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EB" w:rsidRPr="000C1127" w:rsidRDefault="002221EB" w:rsidP="00B476D1">
      <w:pPr>
        <w:jc w:val="center"/>
        <w:rPr>
          <w:b/>
          <w:bCs/>
          <w:sz w:val="28"/>
          <w:szCs w:val="28"/>
        </w:rPr>
      </w:pPr>
      <w:r w:rsidRPr="000C1127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221EB" w:rsidRPr="000C1127" w:rsidRDefault="002221EB" w:rsidP="002221EB">
      <w:pPr>
        <w:ind w:left="-567" w:right="-2"/>
        <w:contextualSpacing/>
        <w:jc w:val="center"/>
        <w:rPr>
          <w:b/>
          <w:sz w:val="28"/>
          <w:szCs w:val="28"/>
        </w:rPr>
      </w:pPr>
      <w:r w:rsidRPr="000C1127">
        <w:rPr>
          <w:b/>
          <w:sz w:val="28"/>
          <w:szCs w:val="28"/>
        </w:rPr>
        <w:t>Профессионально-педагогический колледж</w:t>
      </w:r>
    </w:p>
    <w:p w:rsidR="002221EB" w:rsidRPr="000C1127" w:rsidRDefault="002221EB" w:rsidP="002221EB">
      <w:pPr>
        <w:ind w:left="-567" w:right="-2"/>
        <w:contextualSpacing/>
        <w:jc w:val="center"/>
        <w:rPr>
          <w:b/>
          <w:sz w:val="28"/>
          <w:szCs w:val="28"/>
        </w:rPr>
      </w:pPr>
      <w:r w:rsidRPr="000C1127">
        <w:rPr>
          <w:b/>
          <w:sz w:val="28"/>
          <w:szCs w:val="28"/>
        </w:rPr>
        <w:t>федерального государственного бюджетного образовательного учреждения</w:t>
      </w:r>
    </w:p>
    <w:p w:rsidR="002221EB" w:rsidRPr="000C1127" w:rsidRDefault="002221EB" w:rsidP="002221EB">
      <w:pPr>
        <w:ind w:left="-567" w:right="-2"/>
        <w:contextualSpacing/>
        <w:jc w:val="center"/>
        <w:rPr>
          <w:b/>
          <w:sz w:val="28"/>
          <w:szCs w:val="28"/>
        </w:rPr>
      </w:pPr>
      <w:r w:rsidRPr="000C1127">
        <w:rPr>
          <w:b/>
          <w:sz w:val="28"/>
          <w:szCs w:val="28"/>
        </w:rPr>
        <w:t>высшего профессионального образования</w:t>
      </w:r>
    </w:p>
    <w:p w:rsidR="002221EB" w:rsidRPr="000C1127" w:rsidRDefault="002221EB" w:rsidP="002221EB">
      <w:pPr>
        <w:ind w:left="-567" w:right="-2"/>
        <w:contextualSpacing/>
        <w:jc w:val="center"/>
        <w:rPr>
          <w:b/>
          <w:sz w:val="28"/>
          <w:szCs w:val="28"/>
        </w:rPr>
      </w:pPr>
      <w:r w:rsidRPr="000C1127">
        <w:rPr>
          <w:b/>
          <w:sz w:val="28"/>
          <w:szCs w:val="28"/>
        </w:rPr>
        <w:t xml:space="preserve">«Саратовский государственный технический университет </w:t>
      </w:r>
    </w:p>
    <w:p w:rsidR="002221EB" w:rsidRPr="009235DA" w:rsidRDefault="002221EB" w:rsidP="002221EB">
      <w:pPr>
        <w:ind w:left="-567" w:right="-2"/>
        <w:contextualSpacing/>
        <w:jc w:val="center"/>
        <w:rPr>
          <w:b/>
          <w:sz w:val="28"/>
          <w:szCs w:val="28"/>
        </w:rPr>
      </w:pPr>
      <w:r w:rsidRPr="000C1127">
        <w:rPr>
          <w:b/>
          <w:sz w:val="28"/>
          <w:szCs w:val="28"/>
        </w:rPr>
        <w:t>имени Гагарина Ю.А.»</w:t>
      </w: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b/>
          <w:caps/>
          <w:sz w:val="28"/>
          <w:szCs w:val="28"/>
        </w:rPr>
      </w:pPr>
    </w:p>
    <w:p w:rsidR="002221EB" w:rsidRDefault="00A913A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_x0000_s1026" style="position:absolute;left:0;text-align:left;margin-left:193.15pt;margin-top:13.8pt;width:244.95pt;height:98.25pt;z-index:251657216" filled="f"/>
        </w:pict>
      </w: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jc w:val="center"/>
        <w:rPr>
          <w:b/>
          <w:caps/>
          <w:sz w:val="28"/>
          <w:szCs w:val="28"/>
        </w:rPr>
      </w:pPr>
    </w:p>
    <w:p w:rsidR="002221EB" w:rsidRPr="00AE417C" w:rsidRDefault="002221EB" w:rsidP="002221EB">
      <w:pPr>
        <w:ind w:right="-2"/>
        <w:jc w:val="center"/>
      </w:pPr>
      <w:r>
        <w:t xml:space="preserve">       </w:t>
      </w:r>
      <w:r w:rsidRPr="00AE417C">
        <w:t>УТВЕРЖДАЮ</w:t>
      </w:r>
    </w:p>
    <w:p w:rsidR="002221EB" w:rsidRPr="00AE417C" w:rsidRDefault="002221EB" w:rsidP="002221EB">
      <w:pPr>
        <w:ind w:left="4111" w:right="-2"/>
      </w:pPr>
      <w:r w:rsidRPr="00AE417C">
        <w:t>Директор ППК СГТУ имени Гагарина Ю.А.</w:t>
      </w:r>
    </w:p>
    <w:p w:rsidR="002221EB" w:rsidRPr="00AE417C" w:rsidRDefault="002221EB" w:rsidP="002221EB">
      <w:pPr>
        <w:ind w:left="4111" w:right="-2"/>
      </w:pPr>
      <w:r w:rsidRPr="00AE417C">
        <w:t>_____________ М.Ю. Захарченко</w:t>
      </w:r>
    </w:p>
    <w:p w:rsidR="002221EB" w:rsidRPr="00AE417C" w:rsidRDefault="002221EB" w:rsidP="002221EB">
      <w:pPr>
        <w:ind w:left="4111" w:right="-2"/>
      </w:pPr>
      <w:r w:rsidRPr="00AE417C">
        <w:t>___ ___________ 20___ г.</w:t>
      </w:r>
    </w:p>
    <w:p w:rsidR="002221EB" w:rsidRPr="00AE417C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</w:p>
    <w:p w:rsidR="002221EB" w:rsidRPr="00730620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  <w:r w:rsidRPr="00730620">
        <w:rPr>
          <w:b/>
          <w:caps/>
          <w:sz w:val="28"/>
          <w:szCs w:val="28"/>
        </w:rPr>
        <w:t>РАБОЧАЯ ПРОГРАММа УЧЕБНОЙ ДИСЦИПЛИНЫ</w:t>
      </w:r>
    </w:p>
    <w:p w:rsidR="002221EB" w:rsidRPr="00730620" w:rsidRDefault="00B476D1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 01.</w:t>
      </w:r>
      <w:r w:rsidR="005E1770">
        <w:rPr>
          <w:b/>
          <w:caps/>
          <w:sz w:val="28"/>
          <w:szCs w:val="28"/>
        </w:rPr>
        <w:t xml:space="preserve"> </w:t>
      </w:r>
      <w:r w:rsidR="00021C1F">
        <w:rPr>
          <w:b/>
          <w:caps/>
          <w:sz w:val="28"/>
          <w:szCs w:val="28"/>
        </w:rPr>
        <w:t>ОБЩАЯ И ПРОФЕССИОНАЛЬНАЯ ПЕДАГО</w:t>
      </w:r>
      <w:r>
        <w:rPr>
          <w:b/>
          <w:caps/>
          <w:sz w:val="28"/>
          <w:szCs w:val="28"/>
        </w:rPr>
        <w:t>ГИКА</w:t>
      </w:r>
    </w:p>
    <w:p w:rsidR="002221EB" w:rsidRDefault="005E1770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</w:t>
      </w:r>
      <w:r w:rsidR="002221EB">
        <w:rPr>
          <w:b/>
          <w:caps/>
          <w:sz w:val="28"/>
          <w:szCs w:val="28"/>
        </w:rPr>
        <w:t xml:space="preserve"> специальности</w:t>
      </w:r>
    </w:p>
    <w:p w:rsidR="00021C1F" w:rsidRPr="00021C1F" w:rsidRDefault="00021C1F" w:rsidP="00021C1F">
      <w:pPr>
        <w:spacing w:line="360" w:lineRule="auto"/>
        <w:ind w:left="2124" w:hanging="2124"/>
        <w:jc w:val="center"/>
        <w:rPr>
          <w:b/>
          <w:sz w:val="28"/>
          <w:szCs w:val="28"/>
        </w:rPr>
      </w:pPr>
      <w:r w:rsidRPr="00021C1F">
        <w:rPr>
          <w:b/>
          <w:sz w:val="28"/>
          <w:szCs w:val="28"/>
        </w:rPr>
        <w:t>44.02.06  ПРОФЕССИОНАЛЬНОЕ ОБУЧЕНИЕ</w:t>
      </w:r>
    </w:p>
    <w:p w:rsidR="00021C1F" w:rsidRPr="00021C1F" w:rsidRDefault="003C7D60" w:rsidP="0002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08.02.09</w:t>
      </w:r>
      <w:r w:rsidR="00021C1F" w:rsidRPr="00021C1F">
        <w:rPr>
          <w:b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2221EB" w:rsidRDefault="002221EB" w:rsidP="00222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0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cap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C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C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Cs/>
          <w:sz w:val="28"/>
          <w:szCs w:val="28"/>
        </w:rPr>
      </w:pP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Cs/>
          <w:sz w:val="28"/>
          <w:szCs w:val="28"/>
        </w:rPr>
      </w:pPr>
    </w:p>
    <w:p w:rsidR="002221EB" w:rsidRPr="005E1770" w:rsidRDefault="006A4A7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bCs/>
          <w:sz w:val="28"/>
          <w:szCs w:val="28"/>
        </w:rPr>
      </w:pPr>
      <w:r w:rsidRPr="005E1770">
        <w:rPr>
          <w:b/>
          <w:bCs/>
          <w:sz w:val="28"/>
          <w:szCs w:val="28"/>
        </w:rPr>
        <w:t xml:space="preserve">Саратов </w:t>
      </w:r>
      <w:r w:rsidR="002221EB" w:rsidRPr="005E1770">
        <w:rPr>
          <w:b/>
          <w:bCs/>
          <w:sz w:val="28"/>
          <w:szCs w:val="28"/>
        </w:rPr>
        <w:t>201</w:t>
      </w:r>
      <w:r w:rsidR="006A7476">
        <w:rPr>
          <w:b/>
          <w:bCs/>
          <w:sz w:val="28"/>
          <w:szCs w:val="28"/>
        </w:rPr>
        <w:t>6</w:t>
      </w:r>
    </w:p>
    <w:p w:rsidR="00C21F24" w:rsidRPr="006109B9" w:rsidRDefault="002221EB" w:rsidP="00C21F2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222D8D">
        <w:rPr>
          <w:sz w:val="28"/>
          <w:szCs w:val="28"/>
        </w:rPr>
        <w:lastRenderedPageBreak/>
        <w:t xml:space="preserve">Рабочая программа </w:t>
      </w:r>
      <w:r w:rsidR="00036C43" w:rsidRPr="00222D8D">
        <w:rPr>
          <w:sz w:val="28"/>
          <w:szCs w:val="28"/>
        </w:rPr>
        <w:t xml:space="preserve">учебной дисциплины </w:t>
      </w:r>
      <w:r w:rsidR="00222D8D" w:rsidRPr="00021C1F">
        <w:rPr>
          <w:sz w:val="28"/>
          <w:szCs w:val="28"/>
        </w:rPr>
        <w:t>«</w:t>
      </w:r>
      <w:r w:rsidR="00021C1F" w:rsidRPr="00021C1F">
        <w:rPr>
          <w:sz w:val="28"/>
          <w:szCs w:val="28"/>
        </w:rPr>
        <w:t>Общая и профессиональная педагогика</w:t>
      </w:r>
      <w:r w:rsidR="00222D8D" w:rsidRPr="00222D8D">
        <w:rPr>
          <w:sz w:val="28"/>
          <w:szCs w:val="28"/>
        </w:rPr>
        <w:t xml:space="preserve">» </w:t>
      </w:r>
      <w:r w:rsidRPr="00222D8D">
        <w:rPr>
          <w:sz w:val="28"/>
          <w:szCs w:val="28"/>
        </w:rPr>
        <w:t xml:space="preserve">разработана </w:t>
      </w:r>
      <w:r w:rsidR="00222D8D" w:rsidRPr="00222D8D">
        <w:rPr>
          <w:sz w:val="28"/>
          <w:szCs w:val="28"/>
        </w:rPr>
        <w:t>в соответствии с требованиями ФГОС СПО по специальности</w:t>
      </w:r>
      <w:r w:rsidR="00222D8D" w:rsidRPr="00222D8D">
        <w:rPr>
          <w:bCs/>
          <w:sz w:val="28"/>
          <w:szCs w:val="28"/>
        </w:rPr>
        <w:t xml:space="preserve"> </w:t>
      </w:r>
      <w:r w:rsidR="00021C1F">
        <w:rPr>
          <w:sz w:val="28"/>
          <w:szCs w:val="28"/>
        </w:rPr>
        <w:t>44.02.06  П</w:t>
      </w:r>
      <w:r w:rsidR="00021C1F" w:rsidRPr="00021C1F">
        <w:rPr>
          <w:sz w:val="28"/>
          <w:szCs w:val="28"/>
        </w:rPr>
        <w:t>рофессиональное обучение</w:t>
      </w:r>
      <w:r w:rsidR="00C21F24">
        <w:rPr>
          <w:sz w:val="28"/>
          <w:szCs w:val="28"/>
        </w:rPr>
        <w:t xml:space="preserve"> (по отраслям)</w:t>
      </w:r>
      <w:r w:rsidR="00C21F24" w:rsidRPr="00C21F24">
        <w:rPr>
          <w:sz w:val="28"/>
          <w:szCs w:val="28"/>
        </w:rPr>
        <w:t xml:space="preserve"> </w:t>
      </w:r>
      <w:r w:rsidR="00C21F24" w:rsidRPr="006109B9">
        <w:rPr>
          <w:sz w:val="28"/>
          <w:szCs w:val="28"/>
        </w:rPr>
        <w:t xml:space="preserve">утверждённого приказом Министерства образования и науки РФ </w:t>
      </w:r>
      <w:r w:rsidR="00C21F24" w:rsidRPr="006109B9">
        <w:rPr>
          <w:bCs/>
          <w:sz w:val="28"/>
          <w:szCs w:val="28"/>
        </w:rPr>
        <w:t>от  27.10.2014 г. № 1386.</w:t>
      </w:r>
    </w:p>
    <w:p w:rsidR="002221EB" w:rsidRPr="00222D8D" w:rsidRDefault="00C21F24" w:rsidP="00912469">
      <w:pPr>
        <w:pStyle w:val="af8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08.02.01</w:t>
      </w:r>
      <w:r w:rsidR="00021C1F">
        <w:rPr>
          <w:rFonts w:ascii="Times New Roman" w:hAnsi="Times New Roman"/>
          <w:sz w:val="28"/>
          <w:szCs w:val="28"/>
        </w:rPr>
        <w:t xml:space="preserve"> М</w:t>
      </w:r>
      <w:r w:rsidR="00021C1F" w:rsidRPr="00021C1F">
        <w:rPr>
          <w:rFonts w:ascii="Times New Roman" w:hAnsi="Times New Roman"/>
          <w:sz w:val="28"/>
          <w:szCs w:val="28"/>
        </w:rPr>
        <w:t>онтаж, наладка и эксплуатация электрооборудования промышленных и гражданских зданий</w:t>
      </w:r>
      <w:r w:rsidR="00021C1F" w:rsidRPr="00222D8D">
        <w:rPr>
          <w:rFonts w:ascii="Times New Roman" w:hAnsi="Times New Roman"/>
          <w:sz w:val="28"/>
          <w:szCs w:val="28"/>
        </w:rPr>
        <w:t xml:space="preserve"> </w:t>
      </w:r>
      <w:r w:rsidRPr="006109B9">
        <w:rPr>
          <w:rFonts w:ascii="Times New Roman" w:hAnsi="Times New Roman"/>
          <w:sz w:val="28"/>
          <w:szCs w:val="28"/>
        </w:rPr>
        <w:t xml:space="preserve">утверждённого приказом Министерства образования и науки РФ </w:t>
      </w:r>
      <w:r w:rsidRPr="006109B9">
        <w:rPr>
          <w:rFonts w:ascii="Times New Roman" w:hAnsi="Times New Roman"/>
          <w:bCs/>
          <w:sz w:val="28"/>
          <w:szCs w:val="28"/>
        </w:rPr>
        <w:t xml:space="preserve">от  </w:t>
      </w:r>
      <w:r w:rsidR="00D63DA3">
        <w:rPr>
          <w:rFonts w:ascii="Times New Roman" w:hAnsi="Times New Roman"/>
          <w:sz w:val="28"/>
          <w:szCs w:val="28"/>
        </w:rPr>
        <w:t>14.05.2014 №</w:t>
      </w:r>
      <w:r w:rsidRPr="006109B9">
        <w:rPr>
          <w:rFonts w:ascii="Times New Roman" w:hAnsi="Times New Roman"/>
          <w:sz w:val="28"/>
          <w:szCs w:val="28"/>
        </w:rPr>
        <w:t xml:space="preserve"> 519</w:t>
      </w:r>
      <w:r w:rsidR="00912469">
        <w:rPr>
          <w:rFonts w:ascii="Times New Roman" w:hAnsi="Times New Roman"/>
          <w:sz w:val="28"/>
          <w:szCs w:val="28"/>
        </w:rPr>
        <w:t>.</w:t>
      </w:r>
      <w:r w:rsidR="002221EB" w:rsidRPr="00222D8D">
        <w:rPr>
          <w:sz w:val="28"/>
          <w:szCs w:val="28"/>
        </w:rPr>
        <w:tab/>
      </w:r>
    </w:p>
    <w:p w:rsidR="002221EB" w:rsidRPr="00730620" w:rsidRDefault="002221EB" w:rsidP="002221EB">
      <w:pPr>
        <w:widowControl w:val="0"/>
        <w:tabs>
          <w:tab w:val="left" w:pos="0"/>
        </w:tabs>
        <w:suppressAutoHyphens/>
        <w:ind w:right="-2"/>
        <w:contextualSpacing/>
        <w:rPr>
          <w:sz w:val="28"/>
          <w:szCs w:val="28"/>
          <w:vertAlign w:val="superscript"/>
        </w:rPr>
      </w:pPr>
    </w:p>
    <w:p w:rsidR="00912469" w:rsidRDefault="00912469" w:rsidP="00874F64">
      <w:pPr>
        <w:ind w:right="-2" w:firstLine="567"/>
        <w:jc w:val="both"/>
        <w:rPr>
          <w:bCs/>
          <w:sz w:val="28"/>
          <w:szCs w:val="28"/>
        </w:rPr>
      </w:pPr>
    </w:p>
    <w:p w:rsidR="002221EB" w:rsidRDefault="005E1770" w:rsidP="00874F64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</w:t>
      </w:r>
      <w:r w:rsidR="002221E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="002221E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21C1F">
        <w:rPr>
          <w:bCs/>
          <w:sz w:val="28"/>
          <w:szCs w:val="28"/>
        </w:rPr>
        <w:t>Братухина Людмила Петровна</w:t>
      </w:r>
      <w:r w:rsidR="002221EB">
        <w:rPr>
          <w:bCs/>
          <w:sz w:val="28"/>
          <w:szCs w:val="28"/>
        </w:rPr>
        <w:t xml:space="preserve">, </w:t>
      </w:r>
      <w:r w:rsidR="002221EB" w:rsidRPr="00730620">
        <w:rPr>
          <w:bCs/>
          <w:sz w:val="28"/>
          <w:szCs w:val="28"/>
        </w:rPr>
        <w:t>преподаватель ППК СГТУ имени Гагарина Ю.А.</w:t>
      </w:r>
    </w:p>
    <w:p w:rsidR="00B738B1" w:rsidRDefault="00B738B1" w:rsidP="002221EB">
      <w:pPr>
        <w:ind w:right="-2" w:firstLine="567"/>
        <w:jc w:val="both"/>
        <w:rPr>
          <w:bCs/>
          <w:sz w:val="28"/>
          <w:szCs w:val="28"/>
        </w:rPr>
      </w:pPr>
    </w:p>
    <w:p w:rsidR="00B738B1" w:rsidRPr="00B52DF6" w:rsidRDefault="00B738B1" w:rsidP="00B73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B52DF6">
        <w:rPr>
          <w:b/>
          <w:caps/>
          <w:sz w:val="28"/>
          <w:szCs w:val="28"/>
        </w:rPr>
        <w:t>Р</w:t>
      </w:r>
      <w:r w:rsidRPr="00B52DF6">
        <w:rPr>
          <w:b/>
          <w:sz w:val="28"/>
          <w:szCs w:val="28"/>
        </w:rPr>
        <w:t>ецензенты:</w:t>
      </w:r>
    </w:p>
    <w:p w:rsidR="000C1127" w:rsidRPr="00A53E92" w:rsidRDefault="00B738B1" w:rsidP="00B73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833839">
        <w:rPr>
          <w:caps/>
          <w:sz w:val="28"/>
          <w:szCs w:val="28"/>
          <w:u w:val="single"/>
        </w:rPr>
        <w:t>В</w:t>
      </w:r>
      <w:r w:rsidRPr="00833839">
        <w:rPr>
          <w:sz w:val="28"/>
          <w:szCs w:val="28"/>
          <w:u w:val="single"/>
        </w:rPr>
        <w:t>нутренний</w:t>
      </w:r>
      <w:r w:rsidRPr="00B52DF6">
        <w:rPr>
          <w:sz w:val="28"/>
          <w:szCs w:val="28"/>
        </w:rPr>
        <w:t xml:space="preserve"> </w:t>
      </w:r>
      <w:r w:rsidRPr="00B52DF6">
        <w:rPr>
          <w:sz w:val="28"/>
        </w:rPr>
        <w:t xml:space="preserve"> </w:t>
      </w:r>
      <w:r>
        <w:rPr>
          <w:sz w:val="28"/>
        </w:rPr>
        <w:t>–</w:t>
      </w:r>
      <w:r w:rsidR="00C21F24">
        <w:rPr>
          <w:sz w:val="28"/>
        </w:rPr>
        <w:t xml:space="preserve"> Грачева Т.М.</w:t>
      </w:r>
      <w:r>
        <w:rPr>
          <w:sz w:val="28"/>
        </w:rPr>
        <w:t xml:space="preserve"> преподаватель </w:t>
      </w:r>
      <w:r w:rsidRPr="00C21F24">
        <w:rPr>
          <w:sz w:val="28"/>
        </w:rPr>
        <w:t>высшей квалификационной</w:t>
      </w:r>
      <w:r>
        <w:rPr>
          <w:sz w:val="28"/>
        </w:rPr>
        <w:t xml:space="preserve"> категории ППК СГТУ имени Гагарина Ю.А.</w:t>
      </w:r>
    </w:p>
    <w:p w:rsidR="00912469" w:rsidRDefault="00912469" w:rsidP="00C17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913AB" w:rsidRPr="009F7656" w:rsidRDefault="00B738B1" w:rsidP="00A91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833839">
        <w:rPr>
          <w:sz w:val="28"/>
          <w:szCs w:val="28"/>
          <w:u w:val="single"/>
        </w:rPr>
        <w:t>Внешний</w:t>
      </w:r>
      <w:r w:rsidRPr="00B52DF6">
        <w:rPr>
          <w:sz w:val="28"/>
        </w:rPr>
        <w:t xml:space="preserve"> </w:t>
      </w:r>
      <w:r w:rsidR="00021C1F">
        <w:rPr>
          <w:sz w:val="28"/>
        </w:rPr>
        <w:t xml:space="preserve">Саяпин </w:t>
      </w:r>
      <w:r w:rsidR="00C17B1B">
        <w:rPr>
          <w:sz w:val="28"/>
        </w:rPr>
        <w:t>В.Н</w:t>
      </w:r>
      <w:r w:rsidR="00021C1F">
        <w:rPr>
          <w:sz w:val="28"/>
        </w:rPr>
        <w:t>. –</w:t>
      </w:r>
      <w:r w:rsidR="00C17B1B" w:rsidRPr="00C17B1B">
        <w:t xml:space="preserve"> </w:t>
      </w:r>
      <w:r w:rsidR="00C17B1B" w:rsidRPr="00C17B1B">
        <w:rPr>
          <w:sz w:val="28"/>
          <w:szCs w:val="28"/>
        </w:rPr>
        <w:t xml:space="preserve">кандидат педагогических наук,  заведующий кафедрой технологического образования, </w:t>
      </w:r>
      <w:r w:rsidR="00A913AB">
        <w:rPr>
          <w:sz w:val="28"/>
          <w:szCs w:val="28"/>
        </w:rPr>
        <w:t>ФГБОУ В</w:t>
      </w:r>
      <w:r w:rsidR="00A913AB" w:rsidRPr="00C17B1B">
        <w:rPr>
          <w:sz w:val="28"/>
          <w:szCs w:val="28"/>
        </w:rPr>
        <w:t xml:space="preserve">О </w:t>
      </w:r>
      <w:bookmarkStart w:id="0" w:name="_GoBack"/>
      <w:bookmarkEnd w:id="0"/>
      <w:r w:rsidR="00A913AB" w:rsidRPr="009F7656">
        <w:rPr>
          <w:bCs/>
          <w:iCs/>
          <w:sz w:val="28"/>
          <w:szCs w:val="28"/>
        </w:rPr>
        <w:t>«Саратовский национальный исследовательский государственный университет имени Н.Г. Чернышевского»</w:t>
      </w:r>
    </w:p>
    <w:p w:rsidR="00B738B1" w:rsidRPr="00C17B1B" w:rsidRDefault="00B738B1" w:rsidP="00C17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221EB" w:rsidRPr="00730620" w:rsidRDefault="002221EB" w:rsidP="002221EB">
      <w:pPr>
        <w:ind w:right="-2"/>
        <w:rPr>
          <w:bCs/>
          <w:sz w:val="28"/>
          <w:szCs w:val="28"/>
        </w:rPr>
      </w:pPr>
    </w:p>
    <w:p w:rsidR="002221EB" w:rsidRPr="00730620" w:rsidRDefault="00A913AB" w:rsidP="002221EB">
      <w:pPr>
        <w:pStyle w:val="1"/>
        <w:ind w:right="-2"/>
        <w:contextualSpacing/>
        <w:jc w:val="center"/>
      </w:pPr>
      <w:r>
        <w:rPr>
          <w:noProof/>
        </w:rPr>
        <w:pict>
          <v:rect id="_x0000_s1027" style="position:absolute;left:0;text-align:left;margin-left:-43.8pt;margin-top:5pt;width:526.85pt;height:212.75pt;z-index:251658240" filled="f"/>
        </w:pict>
      </w:r>
    </w:p>
    <w:p w:rsidR="00DF2653" w:rsidRDefault="00DF2653" w:rsidP="00DF2653">
      <w:pPr>
        <w:autoSpaceDE w:val="0"/>
        <w:autoSpaceDN w:val="0"/>
        <w:adjustRightInd w:val="0"/>
        <w:spacing w:line="360" w:lineRule="auto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</w:t>
      </w:r>
    </w:p>
    <w:p w:rsidR="00DF2653" w:rsidRDefault="00DF2653" w:rsidP="00DF2653">
      <w:pPr>
        <w:autoSpaceDE w:val="0"/>
        <w:autoSpaceDN w:val="0"/>
        <w:adjustRightInd w:val="0"/>
        <w:spacing w:line="360" w:lineRule="auto"/>
        <w:ind w:left="-284" w:righ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Зам. Директора ППК СГТУ имени Гагарина Ю.А.</w:t>
      </w:r>
      <w:r>
        <w:rPr>
          <w:rFonts w:ascii="Times New Roman CYR" w:hAnsi="Times New Roman CYR" w:cs="Times New Roman CYR"/>
        </w:rPr>
        <w:tab/>
        <w:t xml:space="preserve"> ______________________ Л.И. Рожкова</w:t>
      </w:r>
    </w:p>
    <w:p w:rsidR="00DF2653" w:rsidRDefault="00C17B1B" w:rsidP="00DF2653">
      <w:pPr>
        <w:autoSpaceDE w:val="0"/>
        <w:autoSpaceDN w:val="0"/>
        <w:adjustRightInd w:val="0"/>
        <w:spacing w:line="360" w:lineRule="auto"/>
        <w:ind w:left="-284" w:righ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НМУ</w:t>
      </w:r>
      <w:r w:rsidR="00DF2653">
        <w:rPr>
          <w:rFonts w:ascii="Times New Roman CYR" w:hAnsi="Times New Roman CYR" w:cs="Times New Roman CYR"/>
        </w:rPr>
        <w:t xml:space="preserve"> ППК СГТУ имени Гагарина Ю.А. _____________________</w:t>
      </w:r>
      <w:r w:rsidR="00C92EE2">
        <w:rPr>
          <w:rFonts w:ascii="Times New Roman CYR" w:hAnsi="Times New Roman CYR" w:cs="Times New Roman CYR"/>
        </w:rPr>
        <w:t xml:space="preserve">    </w:t>
      </w:r>
      <w:r w:rsidR="00DF2653">
        <w:rPr>
          <w:rFonts w:ascii="Times New Roman CYR" w:hAnsi="Times New Roman CYR" w:cs="Times New Roman CYR"/>
        </w:rPr>
        <w:t>Н.М. Лисицкая</w:t>
      </w:r>
    </w:p>
    <w:p w:rsidR="00DF2653" w:rsidRDefault="00DF2653" w:rsidP="00DF2653">
      <w:pPr>
        <w:autoSpaceDE w:val="0"/>
        <w:autoSpaceDN w:val="0"/>
        <w:adjustRightInd w:val="0"/>
        <w:spacing w:line="360" w:lineRule="auto"/>
        <w:ind w:left="-284" w:righ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учебного отдела ППК СГТУ им</w:t>
      </w:r>
      <w:r w:rsidR="00C92EE2">
        <w:rPr>
          <w:rFonts w:ascii="Times New Roman CYR" w:hAnsi="Times New Roman CYR" w:cs="Times New Roman CYR"/>
        </w:rPr>
        <w:t xml:space="preserve">ени Гагарина Ю.А._____________  </w:t>
      </w:r>
      <w:r w:rsidR="00B476D1">
        <w:rPr>
          <w:rFonts w:ascii="Times New Roman CYR" w:hAnsi="Times New Roman CYR" w:cs="Times New Roman CYR"/>
        </w:rPr>
        <w:t>О.В. Зимкова</w:t>
      </w:r>
    </w:p>
    <w:p w:rsidR="00DF2653" w:rsidRDefault="00DF2653" w:rsidP="00DF2653">
      <w:pPr>
        <w:autoSpaceDE w:val="0"/>
        <w:autoSpaceDN w:val="0"/>
        <w:adjustRightInd w:val="0"/>
        <w:spacing w:line="360" w:lineRule="auto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Зав. отделением ППК СГТУ имени Гагарина Ю.А.  ____</w:t>
      </w:r>
      <w:r w:rsidR="00B476D1">
        <w:rPr>
          <w:rFonts w:ascii="Times New Roman CYR" w:hAnsi="Times New Roman CYR" w:cs="Times New Roman CYR"/>
        </w:rPr>
        <w:t>_________________О.И. Недбайлова</w:t>
      </w:r>
    </w:p>
    <w:p w:rsidR="00DF2653" w:rsidRDefault="00DF2653" w:rsidP="00DF2653">
      <w:pPr>
        <w:autoSpaceDE w:val="0"/>
        <w:autoSpaceDN w:val="0"/>
        <w:adjustRightInd w:val="0"/>
        <w:spacing w:line="360" w:lineRule="auto"/>
        <w:ind w:left="-284"/>
        <w:rPr>
          <w:bCs/>
        </w:rPr>
      </w:pPr>
    </w:p>
    <w:p w:rsidR="00DF2653" w:rsidRPr="00DF2653" w:rsidRDefault="00DF2653" w:rsidP="00DF2653">
      <w:pPr>
        <w:autoSpaceDE w:val="0"/>
        <w:autoSpaceDN w:val="0"/>
        <w:adjustRightInd w:val="0"/>
        <w:spacing w:line="360" w:lineRule="auto"/>
        <w:ind w:left="-284"/>
        <w:jc w:val="both"/>
      </w:pPr>
      <w:r w:rsidRPr="00DF2653">
        <w:rPr>
          <w:bCs/>
        </w:rPr>
        <w:t>Рабочая программа рассмотрена  на заседании МК</w:t>
      </w:r>
      <w:r w:rsidRPr="00DF2653">
        <w:t xml:space="preserve"> </w:t>
      </w:r>
      <w:r w:rsidR="00B476D1">
        <w:t>Педагогики и психологии</w:t>
      </w:r>
      <w:r w:rsidR="00C21F24">
        <w:t xml:space="preserve"> </w:t>
      </w:r>
      <w:r w:rsidR="00C21F24" w:rsidRPr="002F4F2F">
        <w:t>профессионального обучения</w:t>
      </w:r>
      <w:r w:rsidRPr="00DF2653">
        <w:tab/>
        <w:t>«___» __________20___г., протокол №______</w:t>
      </w:r>
    </w:p>
    <w:p w:rsidR="00DF2653" w:rsidRPr="00DF2653" w:rsidRDefault="00DF2653" w:rsidP="00DF2653">
      <w:pPr>
        <w:autoSpaceDE w:val="0"/>
        <w:autoSpaceDN w:val="0"/>
        <w:adjustRightInd w:val="0"/>
        <w:spacing w:line="360" w:lineRule="auto"/>
        <w:ind w:left="-284"/>
        <w:jc w:val="both"/>
      </w:pPr>
      <w:r w:rsidRPr="00DF2653">
        <w:t>Председатель МК</w:t>
      </w:r>
      <w:r w:rsidR="00C92EE2">
        <w:t xml:space="preserve"> </w:t>
      </w:r>
      <w:r w:rsidRPr="00DF2653">
        <w:t>_____________</w:t>
      </w:r>
      <w:r>
        <w:t>___</w:t>
      </w:r>
      <w:r w:rsidR="00B476D1">
        <w:t xml:space="preserve">    И.В. Терехина</w:t>
      </w:r>
    </w:p>
    <w:p w:rsidR="002221EB" w:rsidRDefault="002221EB" w:rsidP="002221EB">
      <w:pPr>
        <w:ind w:right="-2"/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2221EB" w:rsidRDefault="002221EB" w:rsidP="00222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221EB" w:rsidRPr="00B762F9" w:rsidRDefault="002221EB" w:rsidP="002221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370"/>
        <w:gridCol w:w="1525"/>
      </w:tblGrid>
      <w:tr w:rsidR="002221EB" w:rsidRPr="00DF2653" w:rsidTr="00D62F3B">
        <w:tc>
          <w:tcPr>
            <w:tcW w:w="675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ПАСПОРТ ПРОГРАММЫ УЧЕБНОЙ ДИСЦИПЛИНЫ</w:t>
            </w:r>
          </w:p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221EB" w:rsidRPr="00AE5ABE" w:rsidRDefault="002221EB" w:rsidP="00D62F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E5AB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2221EB" w:rsidRPr="00DF2653" w:rsidTr="00D62F3B">
        <w:tc>
          <w:tcPr>
            <w:tcW w:w="675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221EB" w:rsidRPr="00AE5ABE" w:rsidRDefault="004244A8" w:rsidP="00D62F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2221EB" w:rsidRPr="00DF2653" w:rsidTr="00D62F3B">
        <w:tc>
          <w:tcPr>
            <w:tcW w:w="675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221EB" w:rsidRPr="004244A8" w:rsidRDefault="004244A8" w:rsidP="00D62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2221EB" w:rsidRPr="00DF2653" w:rsidTr="00D62F3B">
        <w:tc>
          <w:tcPr>
            <w:tcW w:w="675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221EB" w:rsidRPr="00DF2653" w:rsidRDefault="002221EB" w:rsidP="00D62F3B">
            <w:pPr>
              <w:jc w:val="both"/>
              <w:rPr>
                <w:b/>
                <w:sz w:val="28"/>
                <w:szCs w:val="28"/>
              </w:rPr>
            </w:pPr>
            <w:r w:rsidRPr="00DF2653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:rsidR="002221EB" w:rsidRPr="004244A8" w:rsidRDefault="00AE5ABE" w:rsidP="00D62F3B">
            <w:pPr>
              <w:jc w:val="center"/>
              <w:rPr>
                <w:b/>
                <w:sz w:val="28"/>
                <w:szCs w:val="28"/>
              </w:rPr>
            </w:pPr>
            <w:r w:rsidRPr="004244A8">
              <w:rPr>
                <w:b/>
                <w:sz w:val="28"/>
                <w:szCs w:val="28"/>
              </w:rPr>
              <w:t>2</w:t>
            </w:r>
            <w:r w:rsidR="004244A8">
              <w:rPr>
                <w:b/>
                <w:sz w:val="28"/>
                <w:szCs w:val="28"/>
              </w:rPr>
              <w:t>3</w:t>
            </w:r>
          </w:p>
        </w:tc>
      </w:tr>
    </w:tbl>
    <w:p w:rsidR="002221EB" w:rsidRPr="00DF2653" w:rsidRDefault="002221EB" w:rsidP="002221EB">
      <w:pPr>
        <w:jc w:val="both"/>
        <w:rPr>
          <w:b/>
          <w:sz w:val="28"/>
          <w:szCs w:val="28"/>
        </w:rPr>
      </w:pPr>
    </w:p>
    <w:p w:rsidR="002221EB" w:rsidRPr="00DF2653" w:rsidRDefault="002221EB" w:rsidP="002221EB">
      <w:pPr>
        <w:jc w:val="both"/>
        <w:rPr>
          <w:b/>
          <w:sz w:val="28"/>
          <w:szCs w:val="28"/>
        </w:rPr>
      </w:pPr>
    </w:p>
    <w:p w:rsidR="002221EB" w:rsidRPr="00DF2653" w:rsidRDefault="002221EB" w:rsidP="002221EB">
      <w:pPr>
        <w:jc w:val="both"/>
        <w:rPr>
          <w:b/>
          <w:sz w:val="28"/>
          <w:szCs w:val="28"/>
        </w:rPr>
      </w:pPr>
    </w:p>
    <w:p w:rsidR="002221EB" w:rsidRPr="00DF2653" w:rsidRDefault="002221EB" w:rsidP="002221EB">
      <w:pPr>
        <w:jc w:val="both"/>
        <w:rPr>
          <w:b/>
          <w:sz w:val="28"/>
          <w:szCs w:val="28"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DF2653" w:rsidRDefault="00DF2653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2221EB" w:rsidRDefault="002221EB" w:rsidP="002221EB">
      <w:pPr>
        <w:jc w:val="both"/>
        <w:rPr>
          <w:b/>
        </w:rPr>
      </w:pPr>
    </w:p>
    <w:p w:rsidR="005E1770" w:rsidRDefault="002221EB" w:rsidP="000B0DA3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B762F9">
        <w:rPr>
          <w:b/>
          <w:sz w:val="28"/>
          <w:szCs w:val="28"/>
        </w:rPr>
        <w:lastRenderedPageBreak/>
        <w:t xml:space="preserve">ПАСПОРТ  </w:t>
      </w:r>
      <w:r w:rsidR="005E1770">
        <w:rPr>
          <w:b/>
          <w:sz w:val="28"/>
          <w:szCs w:val="28"/>
        </w:rPr>
        <w:t xml:space="preserve">РАБОЧЕЙ ПРОГРАММЫ </w:t>
      </w:r>
      <w:r w:rsidRPr="00B762F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</w:p>
    <w:p w:rsidR="002221EB" w:rsidRPr="005B21AC" w:rsidRDefault="005B21AC" w:rsidP="005E1770">
      <w:pPr>
        <w:pStyle w:val="a3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01</w:t>
      </w:r>
      <w:r w:rsidRPr="005B21AC">
        <w:rPr>
          <w:b/>
          <w:sz w:val="28"/>
          <w:szCs w:val="28"/>
        </w:rPr>
        <w:t>. ОБЩАЯ И ПРОФЕССИОНАЛЬНАЯ ПЕДАГОГИКА</w:t>
      </w:r>
    </w:p>
    <w:p w:rsidR="002221EB" w:rsidRPr="005B21AC" w:rsidRDefault="002221EB" w:rsidP="002221EB">
      <w:pPr>
        <w:pStyle w:val="a3"/>
        <w:jc w:val="center"/>
        <w:rPr>
          <w:b/>
          <w:sz w:val="28"/>
          <w:szCs w:val="28"/>
        </w:rPr>
      </w:pPr>
    </w:p>
    <w:p w:rsidR="002221EB" w:rsidRPr="000C5895" w:rsidRDefault="002221EB" w:rsidP="000B0DA3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0C5895">
        <w:rPr>
          <w:b/>
          <w:sz w:val="28"/>
          <w:szCs w:val="28"/>
        </w:rPr>
        <w:t>Область применения программы</w:t>
      </w:r>
    </w:p>
    <w:p w:rsidR="001877C2" w:rsidRDefault="002221EB" w:rsidP="00C17B1B">
      <w:pPr>
        <w:ind w:firstLine="709"/>
        <w:jc w:val="both"/>
        <w:rPr>
          <w:sz w:val="28"/>
          <w:szCs w:val="28"/>
        </w:rPr>
      </w:pPr>
      <w:r w:rsidRPr="000C5895">
        <w:rPr>
          <w:sz w:val="28"/>
          <w:szCs w:val="28"/>
        </w:rPr>
        <w:t xml:space="preserve">Рабочая программа учебной дисциплины является частью </w:t>
      </w:r>
      <w:r w:rsidR="00F74CB0">
        <w:rPr>
          <w:sz w:val="28"/>
          <w:szCs w:val="28"/>
        </w:rPr>
        <w:t>программы подготовки специалистов среднего звена</w:t>
      </w:r>
      <w:r w:rsidRPr="000C5895">
        <w:rPr>
          <w:sz w:val="28"/>
          <w:szCs w:val="28"/>
        </w:rPr>
        <w:t xml:space="preserve"> </w:t>
      </w:r>
      <w:r w:rsidR="005E1770">
        <w:rPr>
          <w:sz w:val="28"/>
          <w:szCs w:val="28"/>
        </w:rPr>
        <w:t xml:space="preserve">(ППССЗ) </w:t>
      </w:r>
      <w:r w:rsidRPr="000C5895">
        <w:rPr>
          <w:sz w:val="28"/>
          <w:szCs w:val="28"/>
        </w:rPr>
        <w:t>в соответс</w:t>
      </w:r>
      <w:r w:rsidR="005E1770">
        <w:rPr>
          <w:sz w:val="28"/>
          <w:szCs w:val="28"/>
        </w:rPr>
        <w:t>твии с ФГОС</w:t>
      </w:r>
      <w:r w:rsidR="00D2171C" w:rsidRPr="00D2171C">
        <w:rPr>
          <w:sz w:val="28"/>
          <w:szCs w:val="28"/>
        </w:rPr>
        <w:t xml:space="preserve"> </w:t>
      </w:r>
      <w:r w:rsidR="00D2171C">
        <w:rPr>
          <w:sz w:val="28"/>
          <w:szCs w:val="28"/>
        </w:rPr>
        <w:t>СПО</w:t>
      </w:r>
      <w:r w:rsidR="00692EBF">
        <w:rPr>
          <w:sz w:val="28"/>
          <w:szCs w:val="28"/>
        </w:rPr>
        <w:t xml:space="preserve"> по специальности </w:t>
      </w:r>
      <w:r w:rsidRPr="000C5895">
        <w:rPr>
          <w:sz w:val="28"/>
          <w:szCs w:val="28"/>
        </w:rPr>
        <w:t xml:space="preserve"> </w:t>
      </w:r>
      <w:r w:rsidR="00C17B1B">
        <w:rPr>
          <w:sz w:val="28"/>
          <w:szCs w:val="28"/>
        </w:rPr>
        <w:t>44.02.06  П</w:t>
      </w:r>
      <w:r w:rsidR="00C17B1B" w:rsidRPr="00021C1F">
        <w:rPr>
          <w:sz w:val="28"/>
          <w:szCs w:val="28"/>
        </w:rPr>
        <w:t>рофессиональное обучение</w:t>
      </w:r>
    </w:p>
    <w:p w:rsidR="00C17B1B" w:rsidRDefault="00C17B1B" w:rsidP="00C17B1B">
      <w:pPr>
        <w:ind w:firstLine="709"/>
        <w:jc w:val="both"/>
        <w:rPr>
          <w:b/>
          <w:sz w:val="28"/>
          <w:szCs w:val="28"/>
        </w:rPr>
      </w:pPr>
    </w:p>
    <w:p w:rsidR="0084371E" w:rsidRDefault="002221EB" w:rsidP="000B0DA3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0C5895">
        <w:rPr>
          <w:b/>
          <w:sz w:val="28"/>
          <w:szCs w:val="28"/>
        </w:rPr>
        <w:t xml:space="preserve">Место дисциплины в структуре </w:t>
      </w:r>
      <w:r w:rsidR="001877C2">
        <w:rPr>
          <w:b/>
          <w:sz w:val="28"/>
          <w:szCs w:val="28"/>
        </w:rPr>
        <w:t>программы подготовки специалистов среднего звена</w:t>
      </w:r>
      <w:r w:rsidRPr="000C5895">
        <w:rPr>
          <w:b/>
          <w:sz w:val="28"/>
          <w:szCs w:val="28"/>
        </w:rPr>
        <w:t xml:space="preserve">: </w:t>
      </w:r>
    </w:p>
    <w:p w:rsidR="002221EB" w:rsidRPr="000C5895" w:rsidRDefault="0084371E" w:rsidP="0084371E">
      <w:pPr>
        <w:pStyle w:val="a3"/>
        <w:ind w:left="0" w:firstLine="709"/>
        <w:jc w:val="both"/>
        <w:rPr>
          <w:b/>
          <w:sz w:val="28"/>
          <w:szCs w:val="28"/>
        </w:rPr>
      </w:pPr>
      <w:r w:rsidRPr="00580A5E">
        <w:rPr>
          <w:sz w:val="28"/>
          <w:szCs w:val="28"/>
        </w:rPr>
        <w:t xml:space="preserve">Дисциплина </w:t>
      </w:r>
      <w:r w:rsidR="00C17B1B">
        <w:rPr>
          <w:sz w:val="28"/>
          <w:szCs w:val="28"/>
        </w:rPr>
        <w:t xml:space="preserve">«Общая и профессиональная педагогика» </w:t>
      </w:r>
      <w:r w:rsidRPr="00580A5E">
        <w:rPr>
          <w:sz w:val="28"/>
          <w:szCs w:val="28"/>
        </w:rPr>
        <w:t>входит в п</w:t>
      </w:r>
      <w:r w:rsidR="002221EB" w:rsidRPr="00580A5E">
        <w:rPr>
          <w:sz w:val="28"/>
          <w:szCs w:val="28"/>
        </w:rPr>
        <w:t>рофессионал</w:t>
      </w:r>
      <w:r w:rsidRPr="00580A5E">
        <w:rPr>
          <w:sz w:val="28"/>
          <w:szCs w:val="28"/>
        </w:rPr>
        <w:t>ьный цикл, в состав общепрофессиональных дисциплин</w:t>
      </w:r>
      <w:r w:rsidR="002221EB" w:rsidRPr="00580A5E">
        <w:rPr>
          <w:sz w:val="28"/>
          <w:szCs w:val="28"/>
        </w:rPr>
        <w:t>.</w:t>
      </w:r>
    </w:p>
    <w:p w:rsidR="002221EB" w:rsidRPr="000C5895" w:rsidRDefault="002221EB" w:rsidP="002221EB">
      <w:pPr>
        <w:pStyle w:val="a3"/>
        <w:ind w:left="0"/>
        <w:jc w:val="both"/>
        <w:rPr>
          <w:b/>
          <w:sz w:val="28"/>
          <w:szCs w:val="28"/>
        </w:rPr>
      </w:pPr>
    </w:p>
    <w:p w:rsidR="002221EB" w:rsidRDefault="002221EB" w:rsidP="000B0DA3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0C5895">
        <w:rPr>
          <w:b/>
          <w:sz w:val="28"/>
          <w:szCs w:val="28"/>
        </w:rPr>
        <w:t xml:space="preserve">Цели и задачи </w:t>
      </w:r>
      <w:r w:rsidRPr="0084371E">
        <w:rPr>
          <w:b/>
          <w:sz w:val="28"/>
          <w:szCs w:val="28"/>
        </w:rPr>
        <w:t xml:space="preserve">дисциплины – требования к результатам освоения дисциплины: </w:t>
      </w:r>
    </w:p>
    <w:p w:rsidR="0001411A" w:rsidRDefault="0001411A" w:rsidP="0001411A">
      <w:pPr>
        <w:pStyle w:val="a3"/>
        <w:ind w:left="0"/>
        <w:jc w:val="both"/>
        <w:rPr>
          <w:b/>
          <w:sz w:val="28"/>
          <w:szCs w:val="28"/>
        </w:rPr>
      </w:pPr>
    </w:p>
    <w:p w:rsidR="0001411A" w:rsidRPr="00F27A37" w:rsidRDefault="0001411A" w:rsidP="0001411A">
      <w:pPr>
        <w:pStyle w:val="a3"/>
        <w:ind w:left="0" w:firstLine="709"/>
        <w:jc w:val="both"/>
        <w:rPr>
          <w:sz w:val="28"/>
          <w:szCs w:val="28"/>
        </w:rPr>
      </w:pPr>
      <w:r w:rsidRPr="00F27A37">
        <w:rPr>
          <w:b/>
          <w:bCs/>
          <w:iCs/>
          <w:sz w:val="28"/>
          <w:szCs w:val="28"/>
        </w:rPr>
        <w:t>Целью</w:t>
      </w:r>
      <w:r w:rsidRPr="00F27A37">
        <w:rPr>
          <w:sz w:val="28"/>
          <w:szCs w:val="28"/>
        </w:rPr>
        <w:t xml:space="preserve"> изучения дисциплины является формирование системы </w:t>
      </w:r>
      <w:r w:rsidR="00F27A37" w:rsidRPr="00F27A37">
        <w:rPr>
          <w:sz w:val="28"/>
          <w:szCs w:val="28"/>
        </w:rPr>
        <w:t xml:space="preserve"> педагогических </w:t>
      </w:r>
      <w:r w:rsidR="00F27A37">
        <w:rPr>
          <w:sz w:val="28"/>
          <w:szCs w:val="28"/>
        </w:rPr>
        <w:t>знаний и умений</w:t>
      </w:r>
      <w:r w:rsidRPr="00F27A37">
        <w:rPr>
          <w:sz w:val="28"/>
          <w:szCs w:val="28"/>
        </w:rPr>
        <w:t>,</w:t>
      </w:r>
      <w:r w:rsidR="00F27A37" w:rsidRPr="00F27A37">
        <w:rPr>
          <w:sz w:val="28"/>
          <w:szCs w:val="28"/>
        </w:rPr>
        <w:t xml:space="preserve"> профессиональной направленности студентов и педагогического мышления,</w:t>
      </w:r>
      <w:r w:rsidRPr="00F27A37">
        <w:rPr>
          <w:sz w:val="28"/>
          <w:szCs w:val="28"/>
        </w:rPr>
        <w:t xml:space="preserve"> необходимых для выполнения профессиональной деятельности в системе образования.</w:t>
      </w:r>
    </w:p>
    <w:p w:rsidR="00840084" w:rsidRDefault="00840084" w:rsidP="0001411A">
      <w:pPr>
        <w:pStyle w:val="a3"/>
        <w:ind w:left="0" w:firstLine="709"/>
        <w:jc w:val="both"/>
        <w:rPr>
          <w:sz w:val="28"/>
          <w:szCs w:val="28"/>
        </w:rPr>
      </w:pPr>
    </w:p>
    <w:p w:rsidR="0001411A" w:rsidRDefault="0001411A" w:rsidP="0001411A">
      <w:pPr>
        <w:pStyle w:val="a3"/>
        <w:ind w:left="0"/>
        <w:jc w:val="both"/>
        <w:rPr>
          <w:sz w:val="28"/>
          <w:szCs w:val="28"/>
        </w:rPr>
      </w:pPr>
      <w:r w:rsidRPr="0001411A">
        <w:rPr>
          <w:sz w:val="28"/>
          <w:szCs w:val="28"/>
        </w:rPr>
        <w:t xml:space="preserve">В соответствии с поставленной целью выделяются следующие </w:t>
      </w:r>
      <w:r w:rsidRPr="0001411A">
        <w:rPr>
          <w:b/>
          <w:bCs/>
          <w:iCs/>
          <w:sz w:val="28"/>
          <w:szCs w:val="28"/>
        </w:rPr>
        <w:t>задачи</w:t>
      </w:r>
      <w:r w:rsidRPr="0001411A">
        <w:rPr>
          <w:sz w:val="28"/>
          <w:szCs w:val="28"/>
        </w:rPr>
        <w:t xml:space="preserve"> изучения дисциплины: </w:t>
      </w:r>
    </w:p>
    <w:p w:rsidR="00F27A37" w:rsidRPr="00F27A37" w:rsidRDefault="00AE2622" w:rsidP="00AE2622">
      <w:pPr>
        <w:spacing w:line="228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A37">
        <w:rPr>
          <w:sz w:val="28"/>
          <w:szCs w:val="28"/>
        </w:rPr>
        <w:t>о</w:t>
      </w:r>
      <w:r w:rsidR="00F27A37" w:rsidRPr="00F27A37">
        <w:rPr>
          <w:sz w:val="28"/>
          <w:szCs w:val="28"/>
        </w:rPr>
        <w:t>беспечение целостного, системного изучения материала по проблемам общей и профессиональной педагогики, способс</w:t>
      </w:r>
      <w:r w:rsidR="00F27A37">
        <w:rPr>
          <w:sz w:val="28"/>
          <w:szCs w:val="28"/>
        </w:rPr>
        <w:t>твующее формированию профессиональных</w:t>
      </w:r>
      <w:r w:rsidR="00F27A37" w:rsidRPr="00F27A37">
        <w:rPr>
          <w:sz w:val="28"/>
          <w:szCs w:val="28"/>
        </w:rPr>
        <w:t xml:space="preserve"> компетенции выпускников;</w:t>
      </w:r>
    </w:p>
    <w:p w:rsidR="0001411A" w:rsidRDefault="0001411A" w:rsidP="0001411A">
      <w:pPr>
        <w:pStyle w:val="a3"/>
        <w:ind w:left="0"/>
        <w:jc w:val="both"/>
        <w:rPr>
          <w:sz w:val="28"/>
          <w:szCs w:val="28"/>
        </w:rPr>
      </w:pPr>
      <w:r w:rsidRPr="0001411A">
        <w:rPr>
          <w:sz w:val="28"/>
          <w:szCs w:val="28"/>
        </w:rPr>
        <w:t xml:space="preserve">- формирование представлений о методологических основах педагогического процесса и его разновидностей - воспитания и обучения; </w:t>
      </w:r>
    </w:p>
    <w:p w:rsidR="0001411A" w:rsidRDefault="00AE2622" w:rsidP="000141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11A" w:rsidRPr="0001411A">
        <w:rPr>
          <w:sz w:val="28"/>
          <w:szCs w:val="28"/>
        </w:rPr>
        <w:t>осмысление основных педагогических закономерностей, принципов воспитания и обучения.</w:t>
      </w:r>
    </w:p>
    <w:p w:rsidR="00840084" w:rsidRDefault="00AE2622" w:rsidP="00AE2622">
      <w:pPr>
        <w:spacing w:line="228" w:lineRule="auto"/>
        <w:jc w:val="both"/>
      </w:pPr>
      <w:r>
        <w:rPr>
          <w:sz w:val="28"/>
          <w:szCs w:val="28"/>
        </w:rPr>
        <w:t>- ф</w:t>
      </w:r>
      <w:r w:rsidR="00840084" w:rsidRPr="00AE2622">
        <w:rPr>
          <w:sz w:val="28"/>
          <w:szCs w:val="28"/>
        </w:rPr>
        <w:t>ормирование социально-личностной компетенции через формирование системы представлений о нормах, педагогических отношений, осознанность ключевых ценностей профессионально-педагогической деятельности, овладение ценностями профессионально-педагогической деятельности</w:t>
      </w:r>
      <w:r w:rsidR="00840084">
        <w:t>.</w:t>
      </w:r>
    </w:p>
    <w:p w:rsidR="005B21AC" w:rsidRPr="00AE2622" w:rsidRDefault="005B21AC" w:rsidP="00AE2622">
      <w:pPr>
        <w:spacing w:line="200" w:lineRule="atLeast"/>
        <w:jc w:val="both"/>
        <w:rPr>
          <w:b/>
          <w:bCs/>
          <w:sz w:val="28"/>
          <w:szCs w:val="28"/>
        </w:rPr>
      </w:pPr>
    </w:p>
    <w:p w:rsidR="005B21AC" w:rsidRDefault="005B21AC" w:rsidP="00D6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</w:t>
      </w:r>
      <w:r>
        <w:rPr>
          <w:sz w:val="28"/>
          <w:szCs w:val="28"/>
        </w:rPr>
        <w:t>плины обучающийся должен уметь:</w:t>
      </w:r>
    </w:p>
    <w:p w:rsidR="005B21AC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 оценивать постановку педагогических целей и задач;</w:t>
      </w:r>
    </w:p>
    <w:p w:rsidR="005B21AC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педагогические возможности различных методов, приемов, методик, форм организации обучения и воспитания;</w:t>
      </w:r>
    </w:p>
    <w:p w:rsidR="005B21AC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педагогическую деятельность, педагогические факты и явления;</w:t>
      </w:r>
    </w:p>
    <w:p w:rsidR="005B21AC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 и анализировать информацию, необходимую для решения профессиональных педагогических проблем, повышения эффективности </w:t>
      </w:r>
      <w:r>
        <w:rPr>
          <w:sz w:val="28"/>
          <w:szCs w:val="28"/>
        </w:rPr>
        <w:lastRenderedPageBreak/>
        <w:t>педагогической деятельности, профессионального самообразования и саморазвития;</w:t>
      </w:r>
    </w:p>
    <w:p w:rsidR="005B21AC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6CFA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5B21AC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современных системах организации подготовки, переподготовки и повышения квалификации по профессиям рабочих</w:t>
      </w:r>
      <w:r w:rsidR="00D655A5">
        <w:rPr>
          <w:sz w:val="28"/>
          <w:szCs w:val="28"/>
        </w:rPr>
        <w:t>, должностям служащих</w:t>
      </w:r>
      <w:r>
        <w:rPr>
          <w:sz w:val="28"/>
          <w:szCs w:val="28"/>
        </w:rPr>
        <w:t xml:space="preserve"> в Российской Федерации и зарубежных странах;</w:t>
      </w:r>
    </w:p>
    <w:p w:rsidR="005B21AC" w:rsidRPr="00A20A8B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знания по общей и профессиональной педагогике при изучении профессиональных модулей.</w:t>
      </w:r>
    </w:p>
    <w:p w:rsidR="005B21AC" w:rsidRPr="00A20A8B" w:rsidRDefault="005B21AC" w:rsidP="005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педагогической науки и практики, тенденции их развития;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и логику целеполагания в обучении и педагогической деятельности;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обучения и воспитания;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формы, методы и средства обучения и воспитания, их педагогические возможности и условия применения;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педагогического процесса в</w:t>
      </w:r>
      <w:r w:rsidR="00F748D9">
        <w:rPr>
          <w:sz w:val="28"/>
          <w:szCs w:val="28"/>
        </w:rPr>
        <w:t xml:space="preserve"> профессиональной образовательной организации</w:t>
      </w:r>
      <w:r>
        <w:rPr>
          <w:sz w:val="28"/>
          <w:szCs w:val="28"/>
        </w:rPr>
        <w:t>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содержания и организации профессиональной подготовки;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условия предупреждения и коррекции социальной дезадаптации;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работы с одаренными обучающимися</w:t>
      </w:r>
      <w:r w:rsidR="00F748D9">
        <w:rPr>
          <w:sz w:val="28"/>
          <w:szCs w:val="28"/>
        </w:rPr>
        <w:t>, обучающимися</w:t>
      </w:r>
      <w:r>
        <w:rPr>
          <w:sz w:val="28"/>
          <w:szCs w:val="28"/>
        </w:rPr>
        <w:t xml:space="preserve"> с особыми образовательными потребностями, девиантным поведением;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приемы привлечения обучающихся к целеполаганию, организации и анализу процесса и результатов обучения; </w:t>
      </w:r>
    </w:p>
    <w:p w:rsidR="005B21AC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контроля и оценки качества образования, психолого-педагогические основы оценочной деятельности педагога;</w:t>
      </w:r>
    </w:p>
    <w:p w:rsidR="005B21AC" w:rsidRPr="00A20A8B" w:rsidRDefault="005B21AC" w:rsidP="0010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педагогического сопровождения группы обучающихся в урочной и внеурочной деятельности.</w:t>
      </w:r>
    </w:p>
    <w:p w:rsidR="001877C2" w:rsidRPr="000C5895" w:rsidRDefault="001877C2" w:rsidP="001073BA">
      <w:pPr>
        <w:jc w:val="both"/>
        <w:rPr>
          <w:sz w:val="28"/>
          <w:szCs w:val="28"/>
        </w:rPr>
      </w:pPr>
    </w:p>
    <w:p w:rsidR="00B30E67" w:rsidRPr="00B30E67" w:rsidRDefault="00B30E67" w:rsidP="001073BA">
      <w:pPr>
        <w:ind w:firstLine="709"/>
        <w:jc w:val="both"/>
        <w:rPr>
          <w:sz w:val="28"/>
          <w:szCs w:val="28"/>
        </w:rPr>
      </w:pPr>
      <w:r w:rsidRPr="00B30E67">
        <w:rPr>
          <w:sz w:val="28"/>
          <w:szCs w:val="28"/>
        </w:rPr>
        <w:t xml:space="preserve">В результате освоения ППССЗ </w:t>
      </w:r>
      <w:r w:rsidR="006C2E46" w:rsidRPr="00EE0FD0">
        <w:rPr>
          <w:sz w:val="28"/>
          <w:szCs w:val="28"/>
        </w:rPr>
        <w:t>обучающийся</w:t>
      </w:r>
      <w:r w:rsidRPr="00EE0FD0">
        <w:rPr>
          <w:sz w:val="28"/>
          <w:szCs w:val="28"/>
        </w:rPr>
        <w:t xml:space="preserve"> д</w:t>
      </w:r>
      <w:r w:rsidRPr="00B30E67">
        <w:rPr>
          <w:sz w:val="28"/>
          <w:szCs w:val="28"/>
        </w:rPr>
        <w:t xml:space="preserve">олжен обладать </w:t>
      </w:r>
      <w:r w:rsidRPr="00B30E67">
        <w:rPr>
          <w:b/>
          <w:sz w:val="28"/>
          <w:szCs w:val="28"/>
        </w:rPr>
        <w:t>общими компетенциями</w:t>
      </w:r>
      <w:r w:rsidRPr="00B30E67">
        <w:rPr>
          <w:sz w:val="28"/>
          <w:szCs w:val="28"/>
        </w:rPr>
        <w:t>, включающими способность</w:t>
      </w:r>
      <w:r>
        <w:rPr>
          <w:sz w:val="28"/>
          <w:szCs w:val="28"/>
        </w:rPr>
        <w:t>:</w:t>
      </w:r>
      <w:r w:rsidRPr="00B30E67">
        <w:rPr>
          <w:sz w:val="28"/>
          <w:szCs w:val="28"/>
        </w:rPr>
        <w:t xml:space="preserve"> </w:t>
      </w:r>
    </w:p>
    <w:p w:rsidR="005F0285" w:rsidRPr="005F0285" w:rsidRDefault="005F0285" w:rsidP="001073BA">
      <w:pPr>
        <w:pStyle w:val="af1"/>
        <w:widowControl w:val="0"/>
        <w:ind w:left="0" w:firstLine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0285" w:rsidRPr="005F0285" w:rsidRDefault="005F0285" w:rsidP="001073BA">
      <w:pPr>
        <w:pStyle w:val="af1"/>
        <w:widowControl w:val="0"/>
        <w:ind w:left="0" w:firstLine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 xml:space="preserve">ОК 2. Организовывать собственную деятельность, </w:t>
      </w:r>
      <w:r w:rsidR="001073BA">
        <w:rPr>
          <w:sz w:val="28"/>
          <w:szCs w:val="28"/>
        </w:rPr>
        <w:t xml:space="preserve">определять методы решения </w:t>
      </w:r>
      <w:r w:rsidRPr="005F0285">
        <w:rPr>
          <w:sz w:val="28"/>
          <w:szCs w:val="28"/>
        </w:rPr>
        <w:t>профессиональных задач, оценивать их эффективность и качество.</w:t>
      </w:r>
    </w:p>
    <w:p w:rsidR="005F0285" w:rsidRPr="005F0285" w:rsidRDefault="005F0285" w:rsidP="001073BA">
      <w:pPr>
        <w:pStyle w:val="af1"/>
        <w:widowControl w:val="0"/>
        <w:ind w:left="0" w:firstLine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 xml:space="preserve">ОК 3. </w:t>
      </w:r>
      <w:r w:rsidR="001073BA">
        <w:rPr>
          <w:sz w:val="28"/>
          <w:szCs w:val="28"/>
        </w:rPr>
        <w:t>Оценивать риски и п</w:t>
      </w:r>
      <w:r w:rsidRPr="005F0285">
        <w:rPr>
          <w:sz w:val="28"/>
          <w:szCs w:val="28"/>
        </w:rPr>
        <w:t xml:space="preserve">ринимать решения в </w:t>
      </w:r>
      <w:r w:rsidR="001073BA">
        <w:rPr>
          <w:sz w:val="28"/>
          <w:szCs w:val="28"/>
        </w:rPr>
        <w:t xml:space="preserve">нестандартных </w:t>
      </w:r>
      <w:r w:rsidRPr="005F0285">
        <w:rPr>
          <w:sz w:val="28"/>
          <w:szCs w:val="28"/>
        </w:rPr>
        <w:t>ситуациях.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ОК 10. Осуществлять профилактику травматизма, обеспечивать охрану жизни и здоровья обучающихся.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ОК 11. Строить профессиональную деятельность с соблюдением правовых норм ее регулирующих.</w:t>
      </w:r>
    </w:p>
    <w:p w:rsidR="005F0285" w:rsidRPr="005F0285" w:rsidRDefault="005F0285" w:rsidP="001073BA">
      <w:pPr>
        <w:ind w:firstLine="709"/>
        <w:jc w:val="both"/>
        <w:rPr>
          <w:i/>
          <w:sz w:val="28"/>
          <w:szCs w:val="28"/>
        </w:rPr>
      </w:pPr>
      <w:r w:rsidRPr="005F0285">
        <w:rPr>
          <w:sz w:val="28"/>
          <w:szCs w:val="28"/>
        </w:rPr>
        <w:t xml:space="preserve">В результате освоения ППССЗ обучающийся должен обладать </w:t>
      </w:r>
      <w:r w:rsidRPr="005F0285">
        <w:rPr>
          <w:b/>
          <w:sz w:val="28"/>
          <w:szCs w:val="28"/>
        </w:rPr>
        <w:t>профессиональными компетенциями</w:t>
      </w:r>
      <w:r w:rsidRPr="005F0285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1.1. Определять цели и задачи, планировать занятия.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1.3. Проводить лабораторно-практические занятия в аудиториях,</w:t>
      </w:r>
      <w:r w:rsidRPr="005F0285">
        <w:rPr>
          <w:b/>
          <w:bCs/>
          <w:sz w:val="28"/>
          <w:szCs w:val="28"/>
        </w:rPr>
        <w:t xml:space="preserve"> </w:t>
      </w:r>
      <w:r w:rsidRPr="005F0285">
        <w:rPr>
          <w:sz w:val="28"/>
          <w:szCs w:val="28"/>
        </w:rPr>
        <w:t>учебно-производственных мастерских и в организациях.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1.4. Организовывать все виды практики обучающихся в учебно-производственных мастерских и на производстве.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1.5. Осуществлять педагогический контроль, оценивать процесс и результаты деятельности обучающихся.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1.6. Анализировать занятия и организацию практики обучающихся.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1.7. Вести документацию, обеспечивающую учебно-производственный процесс.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2.1. Проводить педагогическое наблюдение и диагностику,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интерпретировать полученные результаты.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2.2. Определять цели и задачи, планировать деятельность по педагогическому сопровождению группы обучающихся.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2.3. Организовывать различные виды внеурочной деятельности и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общения обучающихся.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2.4. Осуществлять педагогическую поддержку формирования и реализации обучающимися индивидуальных образовательных программ.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2.5. 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3.1. Разрабатывать учебно-методические материалы (рабочие программы, учебно-тематические планы) на основе примерных.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3.2. 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ПК 3.3. Оформлять педагогические разработки в виде отчетов,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t>рефератов, выступлений.</w:t>
      </w:r>
    </w:p>
    <w:p w:rsidR="005F0285" w:rsidRPr="005F0285" w:rsidRDefault="005F0285" w:rsidP="001073BA">
      <w:pPr>
        <w:autoSpaceDE w:val="0"/>
        <w:jc w:val="both"/>
        <w:rPr>
          <w:sz w:val="28"/>
          <w:szCs w:val="28"/>
        </w:rPr>
      </w:pPr>
      <w:r w:rsidRPr="005F0285">
        <w:rPr>
          <w:sz w:val="28"/>
          <w:szCs w:val="28"/>
        </w:rPr>
        <w:lastRenderedPageBreak/>
        <w:t>ПК 3.4. Участвовать в исследовательской и проектной деятельности в области начального профессионального образования и профессиональной подготовки.</w:t>
      </w:r>
    </w:p>
    <w:p w:rsidR="00120CC6" w:rsidRDefault="00120CC6" w:rsidP="002221EB">
      <w:pPr>
        <w:jc w:val="both"/>
        <w:rPr>
          <w:b/>
          <w:sz w:val="28"/>
          <w:szCs w:val="28"/>
        </w:rPr>
      </w:pPr>
    </w:p>
    <w:p w:rsidR="002221EB" w:rsidRPr="000C5895" w:rsidRDefault="002221EB" w:rsidP="00222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EE0FD0">
        <w:rPr>
          <w:b/>
          <w:sz w:val="28"/>
          <w:szCs w:val="28"/>
        </w:rPr>
        <w:t xml:space="preserve"> К</w:t>
      </w:r>
      <w:r w:rsidRPr="000C5895">
        <w:rPr>
          <w:b/>
          <w:sz w:val="28"/>
          <w:szCs w:val="28"/>
        </w:rPr>
        <w:t>оличество часов на освоение программы дисциплины:</w:t>
      </w:r>
    </w:p>
    <w:p w:rsidR="002221EB" w:rsidRPr="000C5895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/>
        <w:jc w:val="both"/>
        <w:rPr>
          <w:sz w:val="28"/>
          <w:szCs w:val="28"/>
        </w:rPr>
      </w:pPr>
      <w:r w:rsidRPr="000C5895">
        <w:rPr>
          <w:sz w:val="28"/>
          <w:szCs w:val="28"/>
        </w:rPr>
        <w:t>Максимальная</w:t>
      </w:r>
      <w:r w:rsidR="00EA5AD1">
        <w:rPr>
          <w:sz w:val="28"/>
          <w:szCs w:val="28"/>
        </w:rPr>
        <w:t xml:space="preserve">  учебная  нагрузка обучающегося</w:t>
      </w:r>
      <w:r w:rsidR="00D63DA3">
        <w:rPr>
          <w:sz w:val="28"/>
          <w:szCs w:val="28"/>
        </w:rPr>
        <w:t xml:space="preserve"> 160</w:t>
      </w:r>
      <w:r w:rsidR="00F748D9">
        <w:rPr>
          <w:sz w:val="28"/>
          <w:szCs w:val="28"/>
        </w:rPr>
        <w:t xml:space="preserve"> часа</w:t>
      </w:r>
      <w:r w:rsidRPr="000C5895">
        <w:rPr>
          <w:sz w:val="28"/>
          <w:szCs w:val="28"/>
        </w:rPr>
        <w:t xml:space="preserve"> в том числе:</w:t>
      </w:r>
    </w:p>
    <w:p w:rsidR="002221EB" w:rsidRPr="000C5895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/>
        <w:jc w:val="both"/>
        <w:rPr>
          <w:sz w:val="28"/>
          <w:szCs w:val="28"/>
        </w:rPr>
      </w:pPr>
      <w:r w:rsidRPr="000C5895">
        <w:rPr>
          <w:sz w:val="28"/>
          <w:szCs w:val="28"/>
        </w:rPr>
        <w:t xml:space="preserve">-обязательной аудиторной учебной нагрузки обучающегося </w:t>
      </w:r>
      <w:r w:rsidR="00F748D9">
        <w:rPr>
          <w:sz w:val="28"/>
          <w:szCs w:val="28"/>
        </w:rPr>
        <w:t>108 часов</w:t>
      </w:r>
      <w:r w:rsidRPr="000C5895">
        <w:rPr>
          <w:sz w:val="28"/>
          <w:szCs w:val="28"/>
        </w:rPr>
        <w:t>;</w:t>
      </w:r>
    </w:p>
    <w:p w:rsidR="002221EB" w:rsidRPr="000C5895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/>
        <w:jc w:val="both"/>
        <w:rPr>
          <w:sz w:val="28"/>
          <w:szCs w:val="28"/>
        </w:rPr>
      </w:pPr>
      <w:r w:rsidRPr="000C5895">
        <w:rPr>
          <w:sz w:val="28"/>
          <w:szCs w:val="28"/>
        </w:rPr>
        <w:t>-самостоятельной работы обучающегося</w:t>
      </w:r>
      <w:r w:rsidR="0022112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63DA3">
        <w:rPr>
          <w:sz w:val="28"/>
          <w:szCs w:val="28"/>
        </w:rPr>
        <w:t>2</w:t>
      </w:r>
      <w:r w:rsidR="00F748D9">
        <w:rPr>
          <w:sz w:val="28"/>
          <w:szCs w:val="28"/>
        </w:rPr>
        <w:t xml:space="preserve"> часа</w:t>
      </w:r>
      <w:r w:rsidRPr="000C5895">
        <w:rPr>
          <w:sz w:val="28"/>
          <w:szCs w:val="28"/>
        </w:rPr>
        <w:t>.</w:t>
      </w:r>
    </w:p>
    <w:p w:rsidR="002221EB" w:rsidRPr="000C5895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/>
        <w:jc w:val="both"/>
        <w:rPr>
          <w:sz w:val="28"/>
          <w:szCs w:val="28"/>
        </w:rPr>
      </w:pPr>
    </w:p>
    <w:p w:rsidR="002221EB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221EB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221EB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221EB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221EB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221EB" w:rsidRDefault="002221EB" w:rsidP="002221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37FEF" w:rsidRDefault="00237FEF" w:rsidP="00EE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EE0FD0" w:rsidRPr="00EE0FD0" w:rsidRDefault="00EE0FD0" w:rsidP="00EE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2221EB" w:rsidRPr="00DD2942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F748D9" w:rsidRDefault="00F748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21EB" w:rsidRDefault="002221EB" w:rsidP="000B0DA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DF6BFB" w:rsidRDefault="00DF6BFB" w:rsidP="00DF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F6BFB" w:rsidRPr="00DF6BFB" w:rsidRDefault="00DF6BFB" w:rsidP="00DF6BFB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b/>
          <w:sz w:val="28"/>
          <w:szCs w:val="28"/>
        </w:rPr>
      </w:pPr>
      <w:r w:rsidRPr="00DF6BFB">
        <w:rPr>
          <w:b/>
          <w:sz w:val="28"/>
          <w:szCs w:val="28"/>
        </w:rPr>
        <w:t>Объем учебной дисциплины и виды учебной работы</w:t>
      </w:r>
    </w:p>
    <w:p w:rsidR="00DF6BFB" w:rsidRPr="00DF6BFB" w:rsidRDefault="00DF6BFB" w:rsidP="00DF6B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44"/>
      </w:tblGrid>
      <w:tr w:rsidR="002221EB" w:rsidRPr="00DF6BFB" w:rsidTr="00A15D29">
        <w:trPr>
          <w:trHeight w:val="463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F6BFB">
              <w:rPr>
                <w:b/>
              </w:rPr>
              <w:t>Вид учебной работы</w:t>
            </w:r>
          </w:p>
        </w:tc>
        <w:tc>
          <w:tcPr>
            <w:tcW w:w="2144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F6BFB">
              <w:rPr>
                <w:b/>
              </w:rPr>
              <w:t>Объем часов</w:t>
            </w: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6BFB">
              <w:rPr>
                <w:b/>
              </w:rPr>
              <w:t>Максимальная учебная нагрузка (всего)</w:t>
            </w:r>
          </w:p>
        </w:tc>
        <w:tc>
          <w:tcPr>
            <w:tcW w:w="2144" w:type="dxa"/>
          </w:tcPr>
          <w:p w:rsidR="002221EB" w:rsidRPr="00DF6BFB" w:rsidRDefault="00F748D9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21F24">
              <w:rPr>
                <w:b/>
              </w:rPr>
              <w:t>0</w:t>
            </w: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6BFB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44" w:type="dxa"/>
          </w:tcPr>
          <w:p w:rsidR="002221EB" w:rsidRPr="00DF6BFB" w:rsidRDefault="00F748D9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FB">
              <w:t>в том числе:</w:t>
            </w:r>
          </w:p>
        </w:tc>
        <w:tc>
          <w:tcPr>
            <w:tcW w:w="2144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FB">
              <w:t>теоретические занятия</w:t>
            </w:r>
          </w:p>
        </w:tc>
        <w:tc>
          <w:tcPr>
            <w:tcW w:w="2144" w:type="dxa"/>
          </w:tcPr>
          <w:p w:rsidR="002221EB" w:rsidRPr="00DF6BFB" w:rsidRDefault="00F748D9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21F24">
              <w:rPr>
                <w:b/>
              </w:rPr>
              <w:t>0</w:t>
            </w: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FB">
              <w:t>практические занятия</w:t>
            </w:r>
          </w:p>
        </w:tc>
        <w:tc>
          <w:tcPr>
            <w:tcW w:w="2144" w:type="dxa"/>
          </w:tcPr>
          <w:p w:rsidR="002221EB" w:rsidRPr="00DF6BFB" w:rsidRDefault="00F748D9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1F24">
              <w:rPr>
                <w:b/>
              </w:rPr>
              <w:t>8</w:t>
            </w: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6BFB">
              <w:rPr>
                <w:b/>
              </w:rPr>
              <w:t>Самостоятельная работа обучающегося (всего)</w:t>
            </w:r>
            <w:r w:rsidR="008B2F94" w:rsidRPr="00DF6BFB">
              <w:rPr>
                <w:b/>
              </w:rPr>
              <w:t>:</w:t>
            </w:r>
          </w:p>
        </w:tc>
        <w:tc>
          <w:tcPr>
            <w:tcW w:w="2144" w:type="dxa"/>
          </w:tcPr>
          <w:p w:rsidR="002221EB" w:rsidRPr="00DF6BFB" w:rsidRDefault="00F748D9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3DA3">
              <w:rPr>
                <w:b/>
              </w:rPr>
              <w:t>2</w:t>
            </w:r>
          </w:p>
        </w:tc>
      </w:tr>
      <w:tr w:rsidR="0085391A" w:rsidRPr="00DF6BFB" w:rsidTr="00A15D29">
        <w:trPr>
          <w:trHeight w:val="226"/>
        </w:trPr>
        <w:tc>
          <w:tcPr>
            <w:tcW w:w="7939" w:type="dxa"/>
          </w:tcPr>
          <w:p w:rsidR="0085391A" w:rsidRPr="00DF6BFB" w:rsidRDefault="0085391A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144" w:type="dxa"/>
          </w:tcPr>
          <w:p w:rsidR="0085391A" w:rsidRPr="00DF6BFB" w:rsidRDefault="0085391A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9E422C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FB">
              <w:t>Подготовка рефератов, докладов на заданную тему</w:t>
            </w:r>
          </w:p>
        </w:tc>
        <w:tc>
          <w:tcPr>
            <w:tcW w:w="2144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21EB" w:rsidRPr="00DF6BFB" w:rsidTr="00A15D29">
        <w:trPr>
          <w:trHeight w:val="485"/>
        </w:trPr>
        <w:tc>
          <w:tcPr>
            <w:tcW w:w="7939" w:type="dxa"/>
          </w:tcPr>
          <w:p w:rsidR="002221EB" w:rsidRPr="00DF6BFB" w:rsidRDefault="009E422C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FB">
              <w:t>Выполнение заданий по темам</w:t>
            </w:r>
          </w:p>
        </w:tc>
        <w:tc>
          <w:tcPr>
            <w:tcW w:w="2144" w:type="dxa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E422C" w:rsidRPr="00DF6BFB" w:rsidTr="00A15D29">
        <w:trPr>
          <w:trHeight w:val="485"/>
        </w:trPr>
        <w:tc>
          <w:tcPr>
            <w:tcW w:w="7939" w:type="dxa"/>
          </w:tcPr>
          <w:p w:rsidR="009E422C" w:rsidRPr="00DF6BFB" w:rsidRDefault="009E422C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FB">
              <w:t>Подготовка к дифференцированному зачету. Работа с литературой.</w:t>
            </w:r>
          </w:p>
        </w:tc>
        <w:tc>
          <w:tcPr>
            <w:tcW w:w="2144" w:type="dxa"/>
          </w:tcPr>
          <w:p w:rsidR="009E422C" w:rsidRPr="00DF6BFB" w:rsidRDefault="009E422C" w:rsidP="00F7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2221EB" w:rsidRPr="00DF6BFB" w:rsidTr="00A15D29">
        <w:trPr>
          <w:trHeight w:val="485"/>
        </w:trPr>
        <w:tc>
          <w:tcPr>
            <w:tcW w:w="10083" w:type="dxa"/>
            <w:gridSpan w:val="2"/>
          </w:tcPr>
          <w:p w:rsidR="002221EB" w:rsidRPr="00DF6BFB" w:rsidRDefault="002221EB" w:rsidP="00DF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38C4">
              <w:rPr>
                <w:b/>
              </w:rPr>
              <w:t xml:space="preserve">Итоговая аттестация </w:t>
            </w:r>
            <w:r w:rsidRPr="005638C4">
              <w:t>в</w:t>
            </w:r>
            <w:r w:rsidRPr="00DF6BFB">
              <w:t xml:space="preserve"> форме </w:t>
            </w:r>
            <w:r w:rsidR="00F748D9">
              <w:t xml:space="preserve">                                                                      ЭКЗАМЕН</w:t>
            </w:r>
          </w:p>
        </w:tc>
      </w:tr>
      <w:tr w:rsidR="00C21F24" w:rsidRPr="00DF6BFB" w:rsidTr="00A15D29">
        <w:trPr>
          <w:trHeight w:val="485"/>
        </w:trPr>
        <w:tc>
          <w:tcPr>
            <w:tcW w:w="10083" w:type="dxa"/>
            <w:gridSpan w:val="2"/>
          </w:tcPr>
          <w:p w:rsidR="00C21F24" w:rsidRDefault="00C21F24" w:rsidP="00C21F24">
            <w:pPr>
              <w:tabs>
                <w:tab w:val="left" w:pos="8314"/>
              </w:tabs>
              <w:rPr>
                <w:b/>
              </w:rPr>
            </w:pPr>
            <w:r>
              <w:rPr>
                <w:b/>
              </w:rPr>
              <w:t>По семестрам:</w:t>
            </w:r>
          </w:p>
          <w:p w:rsidR="00C21F24" w:rsidRDefault="00C21F24" w:rsidP="00C21F24">
            <w:pPr>
              <w:tabs>
                <w:tab w:val="left" w:pos="8314"/>
              </w:tabs>
              <w:rPr>
                <w:b/>
              </w:rPr>
            </w:pPr>
            <w:r>
              <w:rPr>
                <w:b/>
              </w:rPr>
              <w:t>3 семестр - дфк (средний балл по итогам текущей успеваемости)</w:t>
            </w:r>
          </w:p>
          <w:p w:rsidR="00AC74CD" w:rsidRDefault="00C21F24" w:rsidP="00C21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iCs/>
              </w:rPr>
              <w:t>4</w:t>
            </w:r>
            <w:r w:rsidRPr="00B55DC5">
              <w:rPr>
                <w:b/>
                <w:iCs/>
              </w:rPr>
              <w:t xml:space="preserve"> семестр</w:t>
            </w:r>
            <w:r>
              <w:rPr>
                <w:b/>
                <w:iCs/>
              </w:rPr>
              <w:t xml:space="preserve"> –</w:t>
            </w:r>
            <w:r w:rsidR="00AC74CD">
              <w:rPr>
                <w:b/>
              </w:rPr>
              <w:t>дфк (средний балл по итогам текущей успеваемости)</w:t>
            </w:r>
          </w:p>
          <w:p w:rsidR="00C21F24" w:rsidRPr="005638C4" w:rsidRDefault="00C21F24" w:rsidP="00C21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iCs/>
              </w:rPr>
              <w:t>5 семестр</w:t>
            </w:r>
            <w:r w:rsidR="00AC74C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- экзамен</w:t>
            </w:r>
            <w:r w:rsidR="00AC74CD">
              <w:rPr>
                <w:b/>
                <w:iCs/>
              </w:rPr>
              <w:t xml:space="preserve"> комплексный</w:t>
            </w:r>
          </w:p>
        </w:tc>
      </w:tr>
    </w:tbl>
    <w:p w:rsidR="002221EB" w:rsidRPr="00DF6BFB" w:rsidRDefault="002221EB" w:rsidP="00DF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2"/>
        <w:jc w:val="both"/>
        <w:rPr>
          <w:b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2221EB" w:rsidP="002221EB">
      <w:pPr>
        <w:jc w:val="both"/>
        <w:rPr>
          <w:sz w:val="28"/>
          <w:szCs w:val="28"/>
        </w:rPr>
        <w:sectPr w:rsidR="002221EB" w:rsidSect="00D62F3B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21EB" w:rsidRPr="00CC207B" w:rsidRDefault="002221EB" w:rsidP="000B0DA3">
      <w:pPr>
        <w:pStyle w:val="a3"/>
        <w:numPr>
          <w:ilvl w:val="1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1C3922">
        <w:rPr>
          <w:b/>
          <w:sz w:val="28"/>
          <w:szCs w:val="28"/>
        </w:rPr>
        <w:t xml:space="preserve">ематический план и содержание </w:t>
      </w:r>
      <w:r w:rsidRPr="00CC207B">
        <w:rPr>
          <w:b/>
          <w:sz w:val="28"/>
          <w:szCs w:val="28"/>
        </w:rPr>
        <w:t xml:space="preserve">учебной дисциплины </w:t>
      </w:r>
      <w:r w:rsidR="00CC207B" w:rsidRPr="00CC207B">
        <w:rPr>
          <w:b/>
          <w:sz w:val="28"/>
          <w:szCs w:val="28"/>
        </w:rPr>
        <w:t>Общая и профессиональная педагогика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8"/>
        <w:gridCol w:w="8542"/>
        <w:gridCol w:w="1417"/>
        <w:gridCol w:w="1370"/>
      </w:tblGrid>
      <w:tr w:rsidR="002221EB" w:rsidTr="006D6CCA">
        <w:tc>
          <w:tcPr>
            <w:tcW w:w="3693" w:type="dxa"/>
            <w:gridSpan w:val="2"/>
          </w:tcPr>
          <w:p w:rsidR="002221EB" w:rsidRPr="00DF6BFB" w:rsidRDefault="002221EB" w:rsidP="00D62F3B">
            <w:pPr>
              <w:jc w:val="center"/>
              <w:rPr>
                <w:b/>
              </w:rPr>
            </w:pPr>
            <w:r w:rsidRPr="00DF6BFB">
              <w:rPr>
                <w:b/>
              </w:rPr>
              <w:t xml:space="preserve">Наименование </w:t>
            </w:r>
          </w:p>
          <w:p w:rsidR="002221EB" w:rsidRPr="00DF6BFB" w:rsidRDefault="002221EB" w:rsidP="00D62F3B">
            <w:pPr>
              <w:jc w:val="center"/>
              <w:rPr>
                <w:b/>
              </w:rPr>
            </w:pPr>
            <w:r w:rsidRPr="00DF6BFB">
              <w:rPr>
                <w:b/>
              </w:rPr>
              <w:t>разделов и тем</w:t>
            </w:r>
          </w:p>
        </w:tc>
        <w:tc>
          <w:tcPr>
            <w:tcW w:w="8542" w:type="dxa"/>
          </w:tcPr>
          <w:p w:rsidR="002221EB" w:rsidRPr="00DF6BFB" w:rsidRDefault="002221EB" w:rsidP="00D62F3B">
            <w:pPr>
              <w:jc w:val="center"/>
              <w:rPr>
                <w:b/>
              </w:rPr>
            </w:pPr>
            <w:r w:rsidRPr="00DF6BFB">
              <w:rPr>
                <w:b/>
                <w:bCs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417" w:type="dxa"/>
          </w:tcPr>
          <w:p w:rsidR="002221EB" w:rsidRPr="00DF6BFB" w:rsidRDefault="002221EB" w:rsidP="00D62F3B">
            <w:pPr>
              <w:jc w:val="center"/>
              <w:rPr>
                <w:b/>
              </w:rPr>
            </w:pPr>
            <w:r w:rsidRPr="00DF6BFB">
              <w:rPr>
                <w:b/>
              </w:rPr>
              <w:t>Объем часов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  <w:rPr>
                <w:b/>
              </w:rPr>
            </w:pPr>
            <w:r w:rsidRPr="00DF6BFB">
              <w:rPr>
                <w:b/>
              </w:rPr>
              <w:t>Уровень освоения</w:t>
            </w:r>
          </w:p>
        </w:tc>
      </w:tr>
      <w:tr w:rsidR="002221EB" w:rsidTr="006D6CCA">
        <w:tc>
          <w:tcPr>
            <w:tcW w:w="3693" w:type="dxa"/>
            <w:gridSpan w:val="2"/>
          </w:tcPr>
          <w:p w:rsidR="002221EB" w:rsidRPr="00DF6BFB" w:rsidRDefault="002221EB" w:rsidP="00D62F3B">
            <w:pPr>
              <w:jc w:val="center"/>
            </w:pPr>
            <w:r w:rsidRPr="00DF6BFB">
              <w:t>1</w:t>
            </w:r>
          </w:p>
        </w:tc>
        <w:tc>
          <w:tcPr>
            <w:tcW w:w="8542" w:type="dxa"/>
          </w:tcPr>
          <w:p w:rsidR="002221EB" w:rsidRPr="00DF6BFB" w:rsidRDefault="00CC207B" w:rsidP="00CC207B">
            <w:pPr>
              <w:tabs>
                <w:tab w:val="center" w:pos="4045"/>
                <w:tab w:val="left" w:pos="4990"/>
              </w:tabs>
            </w:pPr>
            <w:r>
              <w:tab/>
            </w:r>
            <w:r w:rsidR="002221EB" w:rsidRPr="00DF6BFB">
              <w:t>2</w:t>
            </w:r>
            <w:r>
              <w:tab/>
            </w:r>
          </w:p>
        </w:tc>
        <w:tc>
          <w:tcPr>
            <w:tcW w:w="1417" w:type="dxa"/>
          </w:tcPr>
          <w:p w:rsidR="002221EB" w:rsidRPr="00DF6BFB" w:rsidRDefault="002221EB" w:rsidP="00D62F3B">
            <w:pPr>
              <w:jc w:val="center"/>
            </w:pPr>
            <w:r w:rsidRPr="00DF6BFB">
              <w:t>3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</w:pPr>
            <w:r w:rsidRPr="00DF6BFB">
              <w:t>4</w:t>
            </w:r>
          </w:p>
        </w:tc>
      </w:tr>
      <w:tr w:rsidR="002221EB" w:rsidTr="006D6CCA">
        <w:tc>
          <w:tcPr>
            <w:tcW w:w="12235" w:type="dxa"/>
            <w:gridSpan w:val="3"/>
          </w:tcPr>
          <w:p w:rsidR="002221EB" w:rsidRPr="00DF6BFB" w:rsidRDefault="002221EB" w:rsidP="00D62F3B">
            <w:pPr>
              <w:jc w:val="both"/>
              <w:rPr>
                <w:b/>
              </w:rPr>
            </w:pPr>
            <w:r w:rsidRPr="00DF6BFB">
              <w:rPr>
                <w:b/>
              </w:rPr>
              <w:t xml:space="preserve">Раздел 1. </w:t>
            </w:r>
            <w:r w:rsidR="00AE2622">
              <w:rPr>
                <w:b/>
                <w:bCs/>
              </w:rPr>
              <w:t>Введение в профессионально-педагогическую специальность</w:t>
            </w:r>
          </w:p>
        </w:tc>
        <w:tc>
          <w:tcPr>
            <w:tcW w:w="1417" w:type="dxa"/>
          </w:tcPr>
          <w:p w:rsidR="002221EB" w:rsidRPr="00580A5E" w:rsidRDefault="003F5EF5" w:rsidP="00D62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97AFD">
              <w:rPr>
                <w:b/>
              </w:rPr>
              <w:t>0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</w:pPr>
          </w:p>
        </w:tc>
      </w:tr>
      <w:tr w:rsidR="002221EB" w:rsidTr="006D6CCA">
        <w:tc>
          <w:tcPr>
            <w:tcW w:w="3693" w:type="dxa"/>
            <w:gridSpan w:val="2"/>
            <w:vMerge w:val="restart"/>
          </w:tcPr>
          <w:p w:rsidR="00B95C4B" w:rsidRPr="00F160F8" w:rsidRDefault="00C21F24" w:rsidP="00AE2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1</w:t>
            </w:r>
            <w:r w:rsidR="00AE2622">
              <w:rPr>
                <w:bCs/>
              </w:rPr>
              <w:t xml:space="preserve"> </w:t>
            </w:r>
            <w:r w:rsidR="00F160F8" w:rsidRPr="00F160F8">
              <w:t>Взаимосвязь педагогической науки и практики.</w:t>
            </w:r>
            <w:r w:rsidR="00F160F8" w:rsidRPr="00F160F8">
              <w:rPr>
                <w:bCs/>
              </w:rPr>
              <w:t xml:space="preserve"> </w:t>
            </w:r>
            <w:r w:rsidR="00B95C4B" w:rsidRPr="00F160F8">
              <w:rPr>
                <w:bCs/>
              </w:rPr>
              <w:t>Общая характери</w:t>
            </w:r>
            <w:r w:rsidR="00F160F8" w:rsidRPr="00F160F8">
              <w:rPr>
                <w:bCs/>
              </w:rPr>
              <w:t>стика педагогической профессии</w:t>
            </w:r>
          </w:p>
          <w:p w:rsidR="002221EB" w:rsidRPr="00DF6BFB" w:rsidRDefault="002221EB" w:rsidP="00D62F3B"/>
        </w:tc>
        <w:tc>
          <w:tcPr>
            <w:tcW w:w="8542" w:type="dxa"/>
          </w:tcPr>
          <w:p w:rsidR="002221EB" w:rsidRPr="00DF6BFB" w:rsidRDefault="002221EB" w:rsidP="00D62F3B">
            <w:pPr>
              <w:jc w:val="both"/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221EB" w:rsidRPr="00580A5E" w:rsidRDefault="009870CC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</w:pPr>
          </w:p>
        </w:tc>
      </w:tr>
      <w:tr w:rsidR="002221EB" w:rsidTr="006D6CCA">
        <w:trPr>
          <w:trHeight w:val="1615"/>
        </w:trPr>
        <w:tc>
          <w:tcPr>
            <w:tcW w:w="3693" w:type="dxa"/>
            <w:gridSpan w:val="2"/>
            <w:vMerge/>
          </w:tcPr>
          <w:p w:rsidR="002221EB" w:rsidRPr="00DF6BFB" w:rsidRDefault="002221EB" w:rsidP="00D62F3B"/>
        </w:tc>
        <w:tc>
          <w:tcPr>
            <w:tcW w:w="8542" w:type="dxa"/>
          </w:tcPr>
          <w:p w:rsidR="00F160F8" w:rsidRPr="00F160F8" w:rsidRDefault="00F160F8" w:rsidP="00F160F8">
            <w:pPr>
              <w:widowControl w:val="0"/>
              <w:autoSpaceDE w:val="0"/>
              <w:autoSpaceDN w:val="0"/>
              <w:adjustRightInd w:val="0"/>
            </w:pPr>
            <w:r w:rsidRPr="00F160F8">
              <w:t>Наука и условия ее обособления.  Единство и различия педагогической</w:t>
            </w:r>
          </w:p>
          <w:p w:rsidR="00F160F8" w:rsidRPr="00F160F8" w:rsidRDefault="00F160F8" w:rsidP="00F160F8">
            <w:pPr>
              <w:widowControl w:val="0"/>
              <w:autoSpaceDE w:val="0"/>
              <w:autoSpaceDN w:val="0"/>
              <w:adjustRightInd w:val="0"/>
            </w:pPr>
            <w:r w:rsidRPr="00F160F8">
              <w:t>науки и практики. Педагогическая наука и практика как единая система</w:t>
            </w:r>
          </w:p>
          <w:p w:rsidR="003E45D6" w:rsidRDefault="003000FC" w:rsidP="00F16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095D">
              <w:rPr>
                <w:rStyle w:val="FontStyle12"/>
                <w:sz w:val="24"/>
                <w:szCs w:val="24"/>
              </w:rPr>
              <w:t>Цель, задачи</w:t>
            </w:r>
            <w:r>
              <w:rPr>
                <w:rStyle w:val="FontStyle12"/>
                <w:sz w:val="24"/>
                <w:szCs w:val="24"/>
              </w:rPr>
              <w:t xml:space="preserve">, </w:t>
            </w:r>
            <w:r>
              <w:rPr>
                <w:bCs/>
              </w:rPr>
              <w:t xml:space="preserve">значение и </w:t>
            </w:r>
            <w:r w:rsidRPr="008E123E">
              <w:rPr>
                <w:bCs/>
              </w:rPr>
              <w:t>содержание</w:t>
            </w:r>
            <w:r w:rsidRPr="008D095D">
              <w:rPr>
                <w:rStyle w:val="FontStyle12"/>
                <w:sz w:val="24"/>
                <w:szCs w:val="24"/>
              </w:rPr>
              <w:t xml:space="preserve"> учебной дисциплины «Общая и профессиональная педагогика» в подготовке мастера </w:t>
            </w:r>
            <w:r w:rsidRPr="008D095D">
              <w:rPr>
                <w:rStyle w:val="FontStyle12"/>
                <w:color w:val="000000"/>
                <w:sz w:val="24"/>
                <w:szCs w:val="24"/>
              </w:rPr>
              <w:t>производственного</w:t>
            </w:r>
            <w:r w:rsidRPr="008D095D">
              <w:rPr>
                <w:rStyle w:val="FontStyle12"/>
                <w:color w:val="FF0000"/>
                <w:sz w:val="24"/>
                <w:szCs w:val="24"/>
              </w:rPr>
              <w:t xml:space="preserve"> </w:t>
            </w:r>
            <w:r w:rsidRPr="008D095D">
              <w:rPr>
                <w:rStyle w:val="FontStyle12"/>
                <w:sz w:val="24"/>
                <w:szCs w:val="24"/>
              </w:rPr>
              <w:t xml:space="preserve">обучения, </w:t>
            </w:r>
            <w:r>
              <w:rPr>
                <w:bCs/>
              </w:rPr>
              <w:t xml:space="preserve">связь </w:t>
            </w:r>
            <w:r w:rsidRPr="008E123E">
              <w:rPr>
                <w:bCs/>
              </w:rPr>
              <w:t>с другими дисциплинами профессионального цикла.</w:t>
            </w:r>
            <w:r w:rsidR="001B26F0">
              <w:rPr>
                <w:rStyle w:val="FontStyle12"/>
                <w:bCs/>
                <w:sz w:val="24"/>
                <w:szCs w:val="24"/>
              </w:rPr>
              <w:t xml:space="preserve"> </w:t>
            </w:r>
          </w:p>
          <w:p w:rsidR="00B95C4B" w:rsidRPr="006F5582" w:rsidRDefault="00B95C4B" w:rsidP="00F16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E5797">
              <w:rPr>
                <w:bCs/>
              </w:rPr>
              <w:t>Передача жизненного опыта на различных этапах развития цивилизации. Воспит</w:t>
            </w:r>
            <w:r w:rsidR="00EE5797">
              <w:rPr>
                <w:bCs/>
              </w:rPr>
              <w:t>ательные отношения и воспитание</w:t>
            </w:r>
            <w:r w:rsidRPr="00EE5797">
              <w:rPr>
                <w:bCs/>
              </w:rPr>
              <w:t>. Формы реализации педагогических знаний на различных этапах исторического ра</w:t>
            </w:r>
            <w:r w:rsidR="00EE5797">
              <w:rPr>
                <w:bCs/>
              </w:rPr>
              <w:t xml:space="preserve">звития. </w:t>
            </w:r>
            <w:r w:rsidRPr="00EE5797">
              <w:rPr>
                <w:bCs/>
              </w:rPr>
              <w:t>Значение педагогической профессии в жизни общества и влияние на его развитие. Педагог и педагогическая деятельность. Мастер производственного обучения как пе</w:t>
            </w:r>
            <w:r w:rsidR="003D24C8">
              <w:rPr>
                <w:bCs/>
              </w:rPr>
              <w:t>дагогический р</w:t>
            </w:r>
            <w:r w:rsidR="006F5582">
              <w:rPr>
                <w:bCs/>
              </w:rPr>
              <w:t>аботник.</w:t>
            </w:r>
          </w:p>
          <w:p w:rsidR="00B95C4B" w:rsidRPr="006F5582" w:rsidRDefault="00B95C4B" w:rsidP="00EE5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E5797">
              <w:rPr>
                <w:bCs/>
              </w:rPr>
              <w:t xml:space="preserve">Краткий исторический экскурс в профессию мастера производственного обучения. </w:t>
            </w:r>
            <w:r w:rsidR="003D24C8" w:rsidRPr="006F5582">
              <w:rPr>
                <w:bCs/>
              </w:rPr>
              <w:t xml:space="preserve">[1] </w:t>
            </w:r>
            <w:r w:rsidR="003D24C8">
              <w:rPr>
                <w:bCs/>
                <w:lang w:val="en-US"/>
              </w:rPr>
              <w:t>c</w:t>
            </w:r>
            <w:r w:rsidR="003D24C8" w:rsidRPr="006F5582">
              <w:rPr>
                <w:bCs/>
              </w:rPr>
              <w:t>7-</w:t>
            </w:r>
          </w:p>
        </w:tc>
        <w:tc>
          <w:tcPr>
            <w:tcW w:w="1417" w:type="dxa"/>
          </w:tcPr>
          <w:p w:rsidR="002221EB" w:rsidRPr="00DF6BFB" w:rsidRDefault="0048546A" w:rsidP="00D62F3B">
            <w:pPr>
              <w:jc w:val="center"/>
            </w:pPr>
            <w:r>
              <w:t>2</w:t>
            </w:r>
          </w:p>
          <w:p w:rsidR="002221EB" w:rsidRPr="00DF6BFB" w:rsidRDefault="002221EB" w:rsidP="00D62F3B">
            <w:pPr>
              <w:jc w:val="center"/>
            </w:pPr>
          </w:p>
        </w:tc>
        <w:tc>
          <w:tcPr>
            <w:tcW w:w="1370" w:type="dxa"/>
          </w:tcPr>
          <w:p w:rsidR="002221EB" w:rsidRPr="00DF6BFB" w:rsidRDefault="00D63DA3" w:rsidP="00D62F3B">
            <w:pPr>
              <w:jc w:val="center"/>
            </w:pPr>
            <w:r>
              <w:t>1</w:t>
            </w:r>
          </w:p>
          <w:p w:rsidR="002221EB" w:rsidRPr="00DF6BFB" w:rsidRDefault="002221EB" w:rsidP="00D62F3B">
            <w:pPr>
              <w:jc w:val="center"/>
            </w:pPr>
          </w:p>
        </w:tc>
      </w:tr>
      <w:tr w:rsidR="00B205C2" w:rsidTr="006D6CCA">
        <w:trPr>
          <w:trHeight w:val="1175"/>
        </w:trPr>
        <w:tc>
          <w:tcPr>
            <w:tcW w:w="3693" w:type="dxa"/>
            <w:gridSpan w:val="2"/>
            <w:vMerge/>
          </w:tcPr>
          <w:p w:rsidR="00B205C2" w:rsidRPr="00DF6BFB" w:rsidRDefault="00B205C2" w:rsidP="00D62F3B"/>
        </w:tc>
        <w:tc>
          <w:tcPr>
            <w:tcW w:w="8542" w:type="dxa"/>
          </w:tcPr>
          <w:p w:rsidR="009C2B2F" w:rsidRDefault="00B205C2" w:rsidP="003D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6BFB">
              <w:rPr>
                <w:b/>
              </w:rPr>
              <w:t>Самостоятельная работа № 1</w:t>
            </w:r>
            <w:r w:rsidR="003D24C8">
              <w:rPr>
                <w:b/>
              </w:rPr>
              <w:t xml:space="preserve"> </w:t>
            </w:r>
          </w:p>
          <w:p w:rsidR="002861DE" w:rsidRPr="00595F36" w:rsidRDefault="003D24C8" w:rsidP="0059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2B2F">
              <w:t>Работа с учебной литературой, законспектировать</w:t>
            </w:r>
            <w:r w:rsidR="009C2B2F">
              <w:t>:</w:t>
            </w:r>
            <w:r w:rsidRPr="009C2B2F">
              <w:t xml:space="preserve"> </w:t>
            </w:r>
            <w:r w:rsidRPr="00EE5797">
              <w:rPr>
                <w:bCs/>
              </w:rPr>
              <w:t>Краткий исторический экскурс в профессию мастера производственного обучения.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B205C2" w:rsidRDefault="00C23DEE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205C2" w:rsidRDefault="00D63DA3" w:rsidP="00D62F3B">
            <w:pPr>
              <w:jc w:val="center"/>
            </w:pPr>
            <w:r>
              <w:t>3</w:t>
            </w:r>
          </w:p>
        </w:tc>
      </w:tr>
      <w:tr w:rsidR="0048546A" w:rsidTr="006D6CCA">
        <w:tc>
          <w:tcPr>
            <w:tcW w:w="3693" w:type="dxa"/>
            <w:gridSpan w:val="2"/>
            <w:vMerge w:val="restart"/>
          </w:tcPr>
          <w:p w:rsidR="0048546A" w:rsidRPr="0048546A" w:rsidRDefault="00767EB7" w:rsidP="0048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 xml:space="preserve">2 </w:t>
            </w:r>
            <w:r w:rsidR="000018D3">
              <w:t>Профессионально-педагогическая деятельность</w:t>
            </w:r>
          </w:p>
          <w:p w:rsidR="0048546A" w:rsidRPr="00DF6BFB" w:rsidRDefault="0048546A" w:rsidP="00D62F3B"/>
        </w:tc>
        <w:tc>
          <w:tcPr>
            <w:tcW w:w="8542" w:type="dxa"/>
          </w:tcPr>
          <w:p w:rsidR="0048546A" w:rsidRPr="00DF6BFB" w:rsidRDefault="0048546A" w:rsidP="00D62F3B">
            <w:pPr>
              <w:jc w:val="both"/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8546A" w:rsidRPr="00580A5E" w:rsidRDefault="00957977" w:rsidP="00D62F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0" w:type="dxa"/>
          </w:tcPr>
          <w:p w:rsidR="0048546A" w:rsidRPr="00DF6BFB" w:rsidRDefault="0048546A" w:rsidP="00D62F3B">
            <w:pPr>
              <w:jc w:val="center"/>
            </w:pPr>
          </w:p>
        </w:tc>
      </w:tr>
      <w:tr w:rsidR="0048546A" w:rsidTr="006D6CCA">
        <w:trPr>
          <w:trHeight w:val="418"/>
        </w:trPr>
        <w:tc>
          <w:tcPr>
            <w:tcW w:w="3693" w:type="dxa"/>
            <w:gridSpan w:val="2"/>
            <w:vMerge/>
          </w:tcPr>
          <w:p w:rsidR="0048546A" w:rsidRPr="00DF6BFB" w:rsidRDefault="0048546A" w:rsidP="00D62F3B"/>
        </w:tc>
        <w:tc>
          <w:tcPr>
            <w:tcW w:w="8542" w:type="dxa"/>
          </w:tcPr>
          <w:p w:rsidR="00767EB7" w:rsidRPr="00D63DA3" w:rsidRDefault="000018D3" w:rsidP="00767EB7">
            <w:pPr>
              <w:shd w:val="clear" w:color="auto" w:fill="FFFFFF"/>
            </w:pPr>
            <w:r>
              <w:rPr>
                <w:color w:val="000000"/>
                <w:spacing w:val="-1"/>
              </w:rPr>
              <w:t>Сущность и структура</w:t>
            </w:r>
            <w:r w:rsidR="00FB192A">
              <w:rPr>
                <w:color w:val="000000"/>
                <w:spacing w:val="-1"/>
              </w:rPr>
              <w:t>, содержание</w:t>
            </w:r>
            <w:r>
              <w:rPr>
                <w:color w:val="000000"/>
                <w:spacing w:val="-1"/>
              </w:rPr>
              <w:t xml:space="preserve"> про</w:t>
            </w:r>
            <w:r w:rsidR="00FB192A">
              <w:rPr>
                <w:color w:val="000000"/>
                <w:spacing w:val="-1"/>
              </w:rPr>
              <w:t>фессионально- педагогической де</w:t>
            </w:r>
            <w:r>
              <w:rPr>
                <w:color w:val="000000"/>
                <w:spacing w:val="-1"/>
              </w:rPr>
              <w:t>ятельности.</w:t>
            </w:r>
            <w:r w:rsidR="00FB192A">
              <w:rPr>
                <w:color w:val="000000"/>
                <w:spacing w:val="-1"/>
              </w:rPr>
              <w:t xml:space="preserve"> Функции профессионально- педагогической деятельности: обучающая, воспитывающая, развивающая, производственно-технологическая, организаторская, диагностическая. </w:t>
            </w:r>
            <w:r w:rsidR="0048546A">
              <w:rPr>
                <w:color w:val="000000"/>
                <w:spacing w:val="-1"/>
              </w:rPr>
              <w:t>Виды</w:t>
            </w:r>
            <w:r w:rsidR="00F75E77">
              <w:rPr>
                <w:color w:val="000000"/>
                <w:spacing w:val="-1"/>
              </w:rPr>
              <w:t xml:space="preserve"> профессионально- педагогической</w:t>
            </w:r>
            <w:r w:rsidR="0048546A">
              <w:rPr>
                <w:color w:val="000000"/>
                <w:spacing w:val="-1"/>
              </w:rPr>
              <w:t xml:space="preserve"> деятельности</w:t>
            </w:r>
            <w:r w:rsidR="00F75E77">
              <w:rPr>
                <w:color w:val="000000"/>
                <w:spacing w:val="-1"/>
              </w:rPr>
              <w:t>: преподавание, воспитательная работа, методическая работа, производственно-технологическая работа.</w:t>
            </w:r>
            <w:r w:rsidR="0048546A">
              <w:rPr>
                <w:b/>
                <w:color w:val="000000"/>
                <w:spacing w:val="-1"/>
              </w:rPr>
              <w:t xml:space="preserve"> </w:t>
            </w:r>
            <w:r w:rsidR="00C23DEE">
              <w:t>Двойственный характер деятельности мастера профессионального обучения. Коллективный, творческий и гуманистический характер деятельности мастера.</w:t>
            </w:r>
            <w:r w:rsidR="00AF151D">
              <w:rPr>
                <w:bCs/>
                <w:sz w:val="20"/>
                <w:szCs w:val="20"/>
              </w:rPr>
              <w:t xml:space="preserve"> </w:t>
            </w:r>
            <w:r w:rsidR="0048546A" w:rsidRPr="00F75E77">
              <w:rPr>
                <w:rStyle w:val="FontStyle12"/>
                <w:sz w:val="24"/>
                <w:szCs w:val="24"/>
              </w:rPr>
              <w:t xml:space="preserve">Готовность мастера </w:t>
            </w:r>
            <w:r w:rsidR="0048546A" w:rsidRPr="00F75E77">
              <w:rPr>
                <w:rStyle w:val="FontStyle12"/>
                <w:color w:val="000000"/>
                <w:sz w:val="24"/>
                <w:szCs w:val="24"/>
              </w:rPr>
              <w:lastRenderedPageBreak/>
              <w:t>производственного</w:t>
            </w:r>
            <w:r w:rsidR="0048546A" w:rsidRPr="00F75E77">
              <w:rPr>
                <w:rStyle w:val="FontStyle12"/>
                <w:sz w:val="24"/>
                <w:szCs w:val="24"/>
              </w:rPr>
              <w:t xml:space="preserve"> обучения к профессионально-педагогической деятельности, мотивационная готовность, социально-личностная готовность, профессиональная пригодность.</w:t>
            </w:r>
          </w:p>
        </w:tc>
        <w:tc>
          <w:tcPr>
            <w:tcW w:w="1417" w:type="dxa"/>
          </w:tcPr>
          <w:p w:rsidR="0048546A" w:rsidRPr="00DF6BFB" w:rsidRDefault="0048546A" w:rsidP="00D62F3B">
            <w:pPr>
              <w:jc w:val="center"/>
            </w:pPr>
            <w:r w:rsidRPr="00DF6BFB">
              <w:lastRenderedPageBreak/>
              <w:t>4</w:t>
            </w:r>
          </w:p>
          <w:p w:rsidR="0048546A" w:rsidRPr="00DF6BFB" w:rsidRDefault="0048546A" w:rsidP="00D62F3B"/>
        </w:tc>
        <w:tc>
          <w:tcPr>
            <w:tcW w:w="1370" w:type="dxa"/>
          </w:tcPr>
          <w:p w:rsidR="0048546A" w:rsidRPr="00DF6BFB" w:rsidRDefault="00D63DA3" w:rsidP="00D62F3B">
            <w:pPr>
              <w:jc w:val="center"/>
            </w:pPr>
            <w:r>
              <w:t>1</w:t>
            </w:r>
          </w:p>
          <w:p w:rsidR="0048546A" w:rsidRPr="00DF6BFB" w:rsidRDefault="0048546A" w:rsidP="00D62F3B">
            <w:pPr>
              <w:jc w:val="center"/>
            </w:pPr>
          </w:p>
        </w:tc>
      </w:tr>
      <w:tr w:rsidR="0048546A" w:rsidTr="006D6CCA">
        <w:trPr>
          <w:trHeight w:val="566"/>
        </w:trPr>
        <w:tc>
          <w:tcPr>
            <w:tcW w:w="3693" w:type="dxa"/>
            <w:gridSpan w:val="2"/>
            <w:vMerge/>
          </w:tcPr>
          <w:p w:rsidR="0048546A" w:rsidRPr="00DF6BFB" w:rsidRDefault="0048546A" w:rsidP="00D62F3B"/>
        </w:tc>
        <w:tc>
          <w:tcPr>
            <w:tcW w:w="8542" w:type="dxa"/>
          </w:tcPr>
          <w:p w:rsidR="00D65A8C" w:rsidRPr="00957977" w:rsidRDefault="0048546A" w:rsidP="0048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46A">
              <w:rPr>
                <w:b/>
                <w:bCs/>
              </w:rPr>
              <w:t xml:space="preserve">Практическое занятие </w:t>
            </w:r>
            <w:r w:rsidRPr="0048546A">
              <w:rPr>
                <w:b/>
              </w:rPr>
              <w:t>№ 1.</w:t>
            </w:r>
            <w:r>
              <w:t xml:space="preserve"> Определение склонности к педагогической профессии.</w:t>
            </w:r>
          </w:p>
        </w:tc>
        <w:tc>
          <w:tcPr>
            <w:tcW w:w="1417" w:type="dxa"/>
          </w:tcPr>
          <w:p w:rsidR="003F5EF5" w:rsidRDefault="003F5EF5" w:rsidP="00D62F3B">
            <w:pPr>
              <w:jc w:val="center"/>
            </w:pPr>
            <w:r>
              <w:t>2</w:t>
            </w:r>
          </w:p>
          <w:p w:rsidR="003F5EF5" w:rsidRDefault="003F5EF5" w:rsidP="003F5EF5"/>
          <w:p w:rsidR="0048546A" w:rsidRPr="00284E43" w:rsidRDefault="0048546A" w:rsidP="003F5EF5">
            <w:pPr>
              <w:jc w:val="center"/>
              <w:rPr>
                <w:lang w:val="en-US"/>
              </w:rPr>
            </w:pPr>
          </w:p>
        </w:tc>
        <w:tc>
          <w:tcPr>
            <w:tcW w:w="1370" w:type="dxa"/>
          </w:tcPr>
          <w:p w:rsidR="0048546A" w:rsidRPr="00DF6BFB" w:rsidRDefault="009870CC" w:rsidP="00D62F3B">
            <w:pPr>
              <w:jc w:val="center"/>
            </w:pPr>
            <w:r>
              <w:t>2</w:t>
            </w:r>
          </w:p>
        </w:tc>
      </w:tr>
      <w:tr w:rsidR="0048546A" w:rsidTr="006D6CCA">
        <w:trPr>
          <w:trHeight w:val="644"/>
        </w:trPr>
        <w:tc>
          <w:tcPr>
            <w:tcW w:w="3693" w:type="dxa"/>
            <w:gridSpan w:val="2"/>
            <w:vMerge/>
          </w:tcPr>
          <w:p w:rsidR="0048546A" w:rsidRPr="00DF6BFB" w:rsidRDefault="0048546A" w:rsidP="00D62F3B"/>
        </w:tc>
        <w:tc>
          <w:tcPr>
            <w:tcW w:w="8542" w:type="dxa"/>
          </w:tcPr>
          <w:p w:rsidR="00AF151D" w:rsidRDefault="0048546A" w:rsidP="00125B87">
            <w:pPr>
              <w:pStyle w:val="1"/>
              <w:ind w:firstLine="0"/>
              <w:rPr>
                <w:bCs/>
              </w:rPr>
            </w:pPr>
            <w:r w:rsidRPr="00DF6BFB">
              <w:rPr>
                <w:b/>
              </w:rPr>
              <w:t xml:space="preserve">Самостоятельная работа № </w:t>
            </w:r>
            <w:r w:rsidRPr="00C125EB">
              <w:rPr>
                <w:b/>
              </w:rPr>
              <w:t>2</w:t>
            </w:r>
            <w:r w:rsidRPr="00C125EB">
              <w:t>.</w:t>
            </w:r>
            <w:r w:rsidRPr="00C125EB">
              <w:rPr>
                <w:bCs/>
              </w:rPr>
              <w:t xml:space="preserve"> </w:t>
            </w:r>
            <w:r w:rsidRPr="00125B87">
              <w:rPr>
                <w:bCs/>
              </w:rPr>
              <w:t>Подготовить реферат</w:t>
            </w:r>
            <w:r w:rsidR="009870CC" w:rsidRPr="00125B87">
              <w:rPr>
                <w:bCs/>
              </w:rPr>
              <w:t>:</w:t>
            </w:r>
            <w:r w:rsidRPr="00125B87">
              <w:rPr>
                <w:bCs/>
              </w:rPr>
              <w:t xml:space="preserve"> </w:t>
            </w:r>
          </w:p>
          <w:p w:rsidR="0048546A" w:rsidRPr="00D63DA3" w:rsidRDefault="009A68F4" w:rsidP="009A68F4">
            <w:r>
              <w:rPr>
                <w:color w:val="000000"/>
              </w:rPr>
              <w:t>Педагогическая профессия и ее роль в современном мире</w:t>
            </w:r>
            <w:r>
              <w:t>.</w:t>
            </w:r>
          </w:p>
          <w:p w:rsidR="00284E43" w:rsidRPr="00284E43" w:rsidRDefault="00284E43" w:rsidP="009A68F4">
            <w:r w:rsidRPr="00344FA3">
              <w:t>Подготовка педагогов профессионального образования.</w:t>
            </w:r>
          </w:p>
        </w:tc>
        <w:tc>
          <w:tcPr>
            <w:tcW w:w="1417" w:type="dxa"/>
          </w:tcPr>
          <w:p w:rsidR="0048546A" w:rsidRPr="00DF6BFB" w:rsidRDefault="0048546A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8546A" w:rsidRPr="00DF6BFB" w:rsidRDefault="00D63DA3" w:rsidP="00D62F3B">
            <w:pPr>
              <w:jc w:val="center"/>
            </w:pPr>
            <w:r>
              <w:t>3</w:t>
            </w:r>
          </w:p>
        </w:tc>
      </w:tr>
      <w:tr w:rsidR="002221EB" w:rsidTr="006D6CCA">
        <w:trPr>
          <w:trHeight w:val="275"/>
        </w:trPr>
        <w:tc>
          <w:tcPr>
            <w:tcW w:w="3693" w:type="dxa"/>
            <w:gridSpan w:val="2"/>
            <w:vMerge w:val="restart"/>
          </w:tcPr>
          <w:p w:rsidR="009870CC" w:rsidRPr="009870CC" w:rsidRDefault="00767EB7" w:rsidP="00987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</w:t>
            </w:r>
            <w:r w:rsidR="008850B1">
              <w:rPr>
                <w:color w:val="000000"/>
              </w:rPr>
              <w:t xml:space="preserve"> Профессиональная культура </w:t>
            </w:r>
            <w:r w:rsidR="008850B1" w:rsidRPr="009870CC">
              <w:rPr>
                <w:rStyle w:val="FontStyle11"/>
                <w:sz w:val="24"/>
                <w:szCs w:val="24"/>
              </w:rPr>
              <w:t>мастера производственного обучения</w:t>
            </w:r>
            <w:r w:rsidR="009870CC" w:rsidRPr="009870CC">
              <w:rPr>
                <w:color w:val="000000"/>
              </w:rPr>
              <w:t xml:space="preserve">. </w:t>
            </w:r>
          </w:p>
          <w:p w:rsidR="002221EB" w:rsidRPr="00DF6BFB" w:rsidRDefault="002221EB" w:rsidP="00D62F3B"/>
        </w:tc>
        <w:tc>
          <w:tcPr>
            <w:tcW w:w="8542" w:type="dxa"/>
          </w:tcPr>
          <w:p w:rsidR="002221EB" w:rsidRPr="00A200F2" w:rsidRDefault="002221EB" w:rsidP="00B05305">
            <w:pPr>
              <w:jc w:val="both"/>
              <w:rPr>
                <w:b/>
              </w:rPr>
            </w:pPr>
            <w:r w:rsidRPr="00A200F2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221EB" w:rsidRPr="00580A5E" w:rsidRDefault="00D6144C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</w:pPr>
          </w:p>
        </w:tc>
      </w:tr>
      <w:tr w:rsidR="002221EB" w:rsidTr="006D6CCA">
        <w:tc>
          <w:tcPr>
            <w:tcW w:w="3693" w:type="dxa"/>
            <w:gridSpan w:val="2"/>
            <w:vMerge/>
          </w:tcPr>
          <w:p w:rsidR="002221EB" w:rsidRPr="00DF6BFB" w:rsidRDefault="002221EB" w:rsidP="00D62F3B"/>
        </w:tc>
        <w:tc>
          <w:tcPr>
            <w:tcW w:w="8542" w:type="dxa"/>
          </w:tcPr>
          <w:p w:rsidR="002221EB" w:rsidRPr="006301AA" w:rsidRDefault="00D6144C" w:rsidP="00B0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01AA">
              <w:rPr>
                <w:bCs/>
              </w:rPr>
              <w:t xml:space="preserve">Сущность профессионально-педагогической культуры. Понятие «профессиональная </w:t>
            </w:r>
            <w:r w:rsidR="00B05305" w:rsidRPr="006301AA">
              <w:rPr>
                <w:bCs/>
              </w:rPr>
              <w:t>культура». Структура: аксиологический, технологический, личностно-творческий компоненты.</w:t>
            </w:r>
            <w:r w:rsidRPr="006301AA">
              <w:rPr>
                <w:bCs/>
              </w:rPr>
              <w:t xml:space="preserve"> Личностные качества и способности педагога. Факторы формирования способностей: задатки, среда, воспитание, личностное стремление к саморазвитию. </w:t>
            </w:r>
          </w:p>
        </w:tc>
        <w:tc>
          <w:tcPr>
            <w:tcW w:w="1417" w:type="dxa"/>
          </w:tcPr>
          <w:p w:rsidR="002221EB" w:rsidRPr="00DF6BFB" w:rsidRDefault="00D6144C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</w:pPr>
            <w:r w:rsidRPr="00DF6BFB">
              <w:t>1</w:t>
            </w:r>
          </w:p>
        </w:tc>
      </w:tr>
      <w:tr w:rsidR="002221EB" w:rsidTr="006D6CCA">
        <w:tc>
          <w:tcPr>
            <w:tcW w:w="3693" w:type="dxa"/>
            <w:gridSpan w:val="2"/>
            <w:vMerge/>
          </w:tcPr>
          <w:p w:rsidR="002221EB" w:rsidRPr="00DF6BFB" w:rsidRDefault="002221EB" w:rsidP="00D62F3B">
            <w:pPr>
              <w:jc w:val="both"/>
            </w:pPr>
          </w:p>
        </w:tc>
        <w:tc>
          <w:tcPr>
            <w:tcW w:w="8542" w:type="dxa"/>
          </w:tcPr>
          <w:p w:rsidR="002221EB" w:rsidRPr="00595F36" w:rsidRDefault="009870CC" w:rsidP="00D62F3B">
            <w:pPr>
              <w:jc w:val="both"/>
            </w:pPr>
            <w:r>
              <w:rPr>
                <w:b/>
              </w:rPr>
              <w:t>Самостоятельная работа № 3</w:t>
            </w:r>
            <w:r w:rsidR="002221EB" w:rsidRPr="00DF6BFB">
              <w:rPr>
                <w:b/>
              </w:rPr>
              <w:t>.</w:t>
            </w:r>
            <w:r w:rsidR="002221EB" w:rsidRPr="00DF6BFB">
              <w:t xml:space="preserve"> </w:t>
            </w:r>
            <w:r w:rsidR="006301AA">
              <w:t>«Профессиональная культура», «педагогическая культура», «профессионально-педагогическая культура» в каком соотношении находятся эти понятия.</w:t>
            </w:r>
          </w:p>
        </w:tc>
        <w:tc>
          <w:tcPr>
            <w:tcW w:w="1417" w:type="dxa"/>
          </w:tcPr>
          <w:p w:rsidR="002221EB" w:rsidRPr="00DF6BFB" w:rsidRDefault="009870CC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221EB" w:rsidRPr="00DF6BFB" w:rsidRDefault="00D63DA3" w:rsidP="00D62F3B">
            <w:pPr>
              <w:jc w:val="center"/>
            </w:pPr>
            <w:r>
              <w:t>3</w:t>
            </w:r>
          </w:p>
        </w:tc>
      </w:tr>
      <w:tr w:rsidR="002221EB" w:rsidTr="006D6CCA">
        <w:tc>
          <w:tcPr>
            <w:tcW w:w="3693" w:type="dxa"/>
            <w:gridSpan w:val="2"/>
            <w:vMerge w:val="restart"/>
          </w:tcPr>
          <w:p w:rsidR="002221EB" w:rsidRPr="009870CC" w:rsidRDefault="006F5582" w:rsidP="00957977">
            <w:r>
              <w:rPr>
                <w:bCs/>
              </w:rPr>
              <w:t xml:space="preserve">Тема </w:t>
            </w:r>
            <w:r w:rsidR="009870CC" w:rsidRPr="009870CC">
              <w:rPr>
                <w:bCs/>
              </w:rPr>
              <w:t xml:space="preserve">4. </w:t>
            </w:r>
            <w:r w:rsidR="00957977">
              <w:rPr>
                <w:bCs/>
              </w:rPr>
              <w:t xml:space="preserve"> </w:t>
            </w:r>
            <w:r w:rsidR="00957977" w:rsidRPr="00957977">
              <w:rPr>
                <w:bCs/>
              </w:rPr>
              <w:t xml:space="preserve">Становление и </w:t>
            </w:r>
            <w:r w:rsidR="00957977" w:rsidRPr="00957977">
              <w:rPr>
                <w:rStyle w:val="FontStyle11"/>
                <w:sz w:val="24"/>
                <w:szCs w:val="24"/>
              </w:rPr>
              <w:t>совершенствование профессионализма мастера производственного обучения</w:t>
            </w:r>
            <w:r w:rsidR="00957977" w:rsidRPr="009870CC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8542" w:type="dxa"/>
          </w:tcPr>
          <w:p w:rsidR="002221EB" w:rsidRPr="00DF6BFB" w:rsidRDefault="002221EB" w:rsidP="00D62F3B">
            <w:pPr>
              <w:jc w:val="both"/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221EB" w:rsidRPr="00580A5E" w:rsidRDefault="00957977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2221EB" w:rsidRPr="00DF6BFB" w:rsidRDefault="002221EB" w:rsidP="00D62F3B">
            <w:pPr>
              <w:jc w:val="center"/>
            </w:pPr>
          </w:p>
        </w:tc>
      </w:tr>
      <w:tr w:rsidR="00712045" w:rsidTr="006D6CCA">
        <w:tc>
          <w:tcPr>
            <w:tcW w:w="3693" w:type="dxa"/>
            <w:gridSpan w:val="2"/>
            <w:vMerge/>
          </w:tcPr>
          <w:p w:rsidR="00712045" w:rsidRPr="009870CC" w:rsidRDefault="00712045" w:rsidP="00D62F3B">
            <w:pPr>
              <w:rPr>
                <w:bCs/>
              </w:rPr>
            </w:pPr>
          </w:p>
        </w:tc>
        <w:tc>
          <w:tcPr>
            <w:tcW w:w="8542" w:type="dxa"/>
          </w:tcPr>
          <w:p w:rsidR="00712045" w:rsidRPr="001B26F0" w:rsidRDefault="006301AA" w:rsidP="003F5EF5">
            <w:pPr>
              <w:shd w:val="clear" w:color="auto" w:fill="FFFFFF"/>
              <w:rPr>
                <w:color w:val="000000"/>
                <w:spacing w:val="-1"/>
              </w:rPr>
            </w:pPr>
            <w:r>
              <w:t>Стадии профессионального ст</w:t>
            </w:r>
            <w:r w:rsidR="003F5EF5">
              <w:t>ановления личности по Э.Ф. Зеер</w:t>
            </w:r>
            <w:r w:rsidR="001B26F0">
              <w:t xml:space="preserve">. </w:t>
            </w:r>
            <w:r w:rsidR="00125B87" w:rsidRPr="00125B87">
              <w:t>Особенности подготовки квалифицированных рабочих в учреждениях начального профессионального образования.</w:t>
            </w:r>
            <w:r w:rsidR="001B26F0">
              <w:t xml:space="preserve"> </w:t>
            </w:r>
            <w:r w:rsidR="00712045" w:rsidRPr="003D106D">
              <w:t>Современные требования к подготовке кадров. Педагогические основы про</w:t>
            </w:r>
            <w:r w:rsidR="003D106D" w:rsidRPr="003D106D">
              <w:t>ф</w:t>
            </w:r>
            <w:r w:rsidR="00712045" w:rsidRPr="003D106D">
              <w:t xml:space="preserve">ессионального становления педагога профессионального обучения, система совершенствования </w:t>
            </w:r>
            <w:r w:rsidR="003D106D" w:rsidRPr="003D106D">
              <w:t xml:space="preserve">профессионального - педагогического мастерства. </w:t>
            </w:r>
            <w:r w:rsidR="003F5EF5">
              <w:t>Профессионализация деятельности личности педагога. Цель и пути повышения профессионализма.</w:t>
            </w:r>
          </w:p>
        </w:tc>
        <w:tc>
          <w:tcPr>
            <w:tcW w:w="1417" w:type="dxa"/>
          </w:tcPr>
          <w:p w:rsidR="00712045" w:rsidRPr="003D106D" w:rsidRDefault="006F5582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712045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2221EB" w:rsidTr="006D6CCA">
        <w:trPr>
          <w:trHeight w:val="1469"/>
        </w:trPr>
        <w:tc>
          <w:tcPr>
            <w:tcW w:w="3693" w:type="dxa"/>
            <w:gridSpan w:val="2"/>
            <w:vMerge/>
          </w:tcPr>
          <w:p w:rsidR="002221EB" w:rsidRPr="00DF6BFB" w:rsidRDefault="002221EB" w:rsidP="00D62F3B">
            <w:pPr>
              <w:jc w:val="both"/>
            </w:pPr>
          </w:p>
        </w:tc>
        <w:tc>
          <w:tcPr>
            <w:tcW w:w="8542" w:type="dxa"/>
            <w:shd w:val="clear" w:color="auto" w:fill="FFFFFF" w:themeFill="background1"/>
          </w:tcPr>
          <w:p w:rsidR="00957977" w:rsidRDefault="00957977" w:rsidP="00712045">
            <w:pPr>
              <w:tabs>
                <w:tab w:val="num" w:pos="540"/>
                <w:tab w:val="left" w:pos="1080"/>
              </w:tabs>
              <w:jc w:val="both"/>
              <w:rPr>
                <w:color w:val="000000"/>
                <w:spacing w:val="-1"/>
              </w:rPr>
            </w:pPr>
            <w:r w:rsidRPr="00712045">
              <w:rPr>
                <w:b/>
              </w:rPr>
              <w:t xml:space="preserve">Самостоятельная работа </w:t>
            </w:r>
            <w:r w:rsidRPr="00712045">
              <w:rPr>
                <w:b/>
                <w:color w:val="000000"/>
                <w:spacing w:val="-1"/>
              </w:rPr>
              <w:t xml:space="preserve">№ </w:t>
            </w:r>
            <w:r>
              <w:rPr>
                <w:b/>
                <w:color w:val="000000"/>
                <w:spacing w:val="-1"/>
              </w:rPr>
              <w:t>4</w:t>
            </w:r>
            <w:r w:rsidRPr="00712045"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1"/>
              </w:rPr>
              <w:t>Подготовит доклад по теме:</w:t>
            </w:r>
          </w:p>
          <w:p w:rsidR="003D106D" w:rsidRPr="00957977" w:rsidRDefault="003D106D" w:rsidP="00712045">
            <w:pPr>
              <w:tabs>
                <w:tab w:val="num" w:pos="540"/>
                <w:tab w:val="left" w:pos="1080"/>
              </w:tabs>
              <w:jc w:val="both"/>
            </w:pPr>
            <w:r w:rsidRPr="00957977">
              <w:t xml:space="preserve">Непрерывное образование как необходимое </w:t>
            </w:r>
            <w:r w:rsidR="001B26F0" w:rsidRPr="00957977">
              <w:t>условие профессионального роста</w:t>
            </w:r>
            <w:r w:rsidRPr="00957977">
              <w:t xml:space="preserve"> и развития педагога.</w:t>
            </w:r>
            <w:r w:rsidR="00595F36" w:rsidRPr="00957977">
              <w:rPr>
                <w:bCs/>
              </w:rPr>
              <w:t xml:space="preserve"> </w:t>
            </w:r>
          </w:p>
          <w:p w:rsidR="00E75034" w:rsidRPr="00957977" w:rsidRDefault="00957977" w:rsidP="00712045">
            <w:pPr>
              <w:tabs>
                <w:tab w:val="num" w:pos="540"/>
                <w:tab w:val="left" w:pos="1080"/>
              </w:tabs>
              <w:jc w:val="both"/>
              <w:rPr>
                <w:color w:val="000000"/>
                <w:spacing w:val="-1"/>
              </w:rPr>
            </w:pPr>
            <w:r w:rsidRPr="00E87706">
              <w:rPr>
                <w:color w:val="000000"/>
                <w:spacing w:val="-1"/>
              </w:rPr>
              <w:t>Требования, предъявляемые к подготовке</w:t>
            </w:r>
            <w:r>
              <w:rPr>
                <w:color w:val="000000"/>
                <w:spacing w:val="-1"/>
              </w:rPr>
              <w:t xml:space="preserve">, переподготовки и повышения квалификации </w:t>
            </w:r>
            <w:r w:rsidRPr="00E87706">
              <w:rPr>
                <w:color w:val="000000"/>
                <w:spacing w:val="-1"/>
              </w:rPr>
              <w:t xml:space="preserve"> рабочих и специалистов.</w:t>
            </w:r>
          </w:p>
        </w:tc>
        <w:tc>
          <w:tcPr>
            <w:tcW w:w="1417" w:type="dxa"/>
          </w:tcPr>
          <w:p w:rsidR="002221EB" w:rsidRDefault="002221EB" w:rsidP="00D62F3B">
            <w:pPr>
              <w:jc w:val="center"/>
            </w:pPr>
          </w:p>
          <w:p w:rsidR="00712045" w:rsidRDefault="00712045" w:rsidP="00D62F3B">
            <w:pPr>
              <w:jc w:val="center"/>
            </w:pPr>
          </w:p>
          <w:p w:rsidR="00712045" w:rsidRPr="00DF6BFB" w:rsidRDefault="00712045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221EB" w:rsidRPr="00DF6BFB" w:rsidRDefault="00D63DA3" w:rsidP="00D62F3B">
            <w:pPr>
              <w:jc w:val="center"/>
            </w:pPr>
            <w:r>
              <w:t>3</w:t>
            </w:r>
          </w:p>
        </w:tc>
      </w:tr>
      <w:tr w:rsidR="003D106D" w:rsidTr="006D6CCA">
        <w:tc>
          <w:tcPr>
            <w:tcW w:w="12235" w:type="dxa"/>
            <w:gridSpan w:val="3"/>
          </w:tcPr>
          <w:p w:rsidR="003D106D" w:rsidRPr="003D106D" w:rsidRDefault="003D106D" w:rsidP="003D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="00482C16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="006F5582" w:rsidRPr="00E46931">
              <w:rPr>
                <w:b/>
                <w:bCs/>
              </w:rPr>
              <w:t>Взаимосвязь педагогической науки и практики, тенденции их развития</w:t>
            </w:r>
          </w:p>
        </w:tc>
        <w:tc>
          <w:tcPr>
            <w:tcW w:w="1417" w:type="dxa"/>
          </w:tcPr>
          <w:p w:rsidR="003D106D" w:rsidRPr="00797AFD" w:rsidRDefault="00797AFD" w:rsidP="00D62F3B">
            <w:pPr>
              <w:jc w:val="center"/>
              <w:rPr>
                <w:b/>
              </w:rPr>
            </w:pPr>
            <w:r w:rsidRPr="00797AFD">
              <w:rPr>
                <w:b/>
              </w:rPr>
              <w:t>34</w:t>
            </w:r>
          </w:p>
        </w:tc>
        <w:tc>
          <w:tcPr>
            <w:tcW w:w="1370" w:type="dxa"/>
          </w:tcPr>
          <w:p w:rsidR="003D106D" w:rsidRPr="00DF6BFB" w:rsidRDefault="003D106D" w:rsidP="00D62F3B">
            <w:pPr>
              <w:jc w:val="center"/>
            </w:pPr>
          </w:p>
        </w:tc>
      </w:tr>
      <w:tr w:rsidR="00437760" w:rsidTr="006D6CCA">
        <w:tc>
          <w:tcPr>
            <w:tcW w:w="3693" w:type="dxa"/>
            <w:gridSpan w:val="2"/>
            <w:vMerge w:val="restart"/>
          </w:tcPr>
          <w:p w:rsidR="00437760" w:rsidRPr="00AD4EB2" w:rsidRDefault="00437760" w:rsidP="00B71C50">
            <w:r w:rsidRPr="00AD4EB2">
              <w:t xml:space="preserve">Тема </w:t>
            </w:r>
            <w:r w:rsidR="008B2677" w:rsidRPr="00AD4EB2">
              <w:t>5</w:t>
            </w:r>
            <w:r w:rsidRPr="00AD4EB2">
              <w:t xml:space="preserve"> Объект, предмет, задачи и </w:t>
            </w:r>
            <w:r w:rsidRPr="00AD4EB2">
              <w:lastRenderedPageBreak/>
              <w:t xml:space="preserve">функции педагогики </w:t>
            </w:r>
          </w:p>
        </w:tc>
        <w:tc>
          <w:tcPr>
            <w:tcW w:w="8542" w:type="dxa"/>
          </w:tcPr>
          <w:p w:rsidR="00437760" w:rsidRPr="00DF6BFB" w:rsidRDefault="00437760" w:rsidP="00D62F3B">
            <w:pPr>
              <w:ind w:right="-284"/>
              <w:rPr>
                <w:b/>
              </w:rPr>
            </w:pPr>
            <w:r w:rsidRPr="00DF6BFB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437760" w:rsidRPr="00580A5E" w:rsidRDefault="00207886" w:rsidP="00D62F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0" w:type="dxa"/>
          </w:tcPr>
          <w:p w:rsidR="00437760" w:rsidRPr="00DF6BFB" w:rsidRDefault="00437760" w:rsidP="00D62F3B">
            <w:pPr>
              <w:jc w:val="center"/>
            </w:pPr>
          </w:p>
        </w:tc>
      </w:tr>
      <w:tr w:rsidR="00437760" w:rsidTr="006D6CCA">
        <w:trPr>
          <w:trHeight w:val="966"/>
        </w:trPr>
        <w:tc>
          <w:tcPr>
            <w:tcW w:w="3693" w:type="dxa"/>
            <w:gridSpan w:val="2"/>
            <w:vMerge/>
          </w:tcPr>
          <w:p w:rsidR="00437760" w:rsidRPr="00AD4EB2" w:rsidRDefault="00437760" w:rsidP="00D62F3B"/>
        </w:tc>
        <w:tc>
          <w:tcPr>
            <w:tcW w:w="8542" w:type="dxa"/>
          </w:tcPr>
          <w:p w:rsidR="00437760" w:rsidRPr="00DF6BFB" w:rsidRDefault="00437760" w:rsidP="008B2677">
            <w:pPr>
              <w:jc w:val="both"/>
            </w:pPr>
            <w:r>
              <w:t>Возникновение педагогики как науки. Объект, предмет</w:t>
            </w:r>
            <w:r w:rsidR="008B2677">
              <w:t>,</w:t>
            </w:r>
            <w:r>
              <w:t xml:space="preserve"> и функции педагогики. Задачи общей профессиональной педагогики  как учебного процесса. Отрасли педагогики и их основные задачи. Связь педагогики с другими науками.</w:t>
            </w:r>
            <w:r w:rsidR="00207886">
              <w:t xml:space="preserve"> </w:t>
            </w:r>
            <w:r w:rsidR="008B2677" w:rsidRPr="00E87706">
              <w:t xml:space="preserve">Значение педагогики в жизни общества. Место и роль педагогики в системе наук о человеке. </w:t>
            </w:r>
            <w:r w:rsidR="00207886" w:rsidRPr="00207886">
              <w:rPr>
                <w:bCs/>
              </w:rPr>
              <w:t>Основные категории педагогики.</w:t>
            </w:r>
          </w:p>
        </w:tc>
        <w:tc>
          <w:tcPr>
            <w:tcW w:w="1417" w:type="dxa"/>
          </w:tcPr>
          <w:p w:rsidR="00437760" w:rsidRPr="00DF6BFB" w:rsidRDefault="00437760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37760" w:rsidRPr="00DF6BFB" w:rsidRDefault="00D63DA3" w:rsidP="00D62F3B">
            <w:pPr>
              <w:jc w:val="center"/>
            </w:pPr>
            <w:r>
              <w:t>1</w:t>
            </w:r>
          </w:p>
          <w:p w:rsidR="00437760" w:rsidRPr="00DF6BFB" w:rsidRDefault="00437760" w:rsidP="00D62F3B">
            <w:pPr>
              <w:jc w:val="center"/>
            </w:pPr>
          </w:p>
        </w:tc>
      </w:tr>
      <w:tr w:rsidR="00797AFD" w:rsidTr="006D6CCA">
        <w:trPr>
          <w:trHeight w:val="966"/>
        </w:trPr>
        <w:tc>
          <w:tcPr>
            <w:tcW w:w="3693" w:type="dxa"/>
            <w:gridSpan w:val="2"/>
            <w:vMerge/>
          </w:tcPr>
          <w:p w:rsidR="00797AFD" w:rsidRPr="00AD4EB2" w:rsidRDefault="00797AFD" w:rsidP="00D62F3B"/>
        </w:tc>
        <w:tc>
          <w:tcPr>
            <w:tcW w:w="8542" w:type="dxa"/>
          </w:tcPr>
          <w:p w:rsidR="00797AFD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5F36">
              <w:rPr>
                <w:b/>
                <w:bCs/>
              </w:rPr>
              <w:t>Самостоятельная работа № 5.</w:t>
            </w:r>
          </w:p>
          <w:p w:rsidR="00FA50A8" w:rsidRPr="00FA50A8" w:rsidRDefault="00FA50A8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FA50A8">
              <w:rPr>
                <w:bCs/>
              </w:rPr>
              <w:t>Подготовка докладов</w:t>
            </w:r>
            <w:r>
              <w:rPr>
                <w:bCs/>
              </w:rPr>
              <w:t xml:space="preserve"> на выбранную тему</w:t>
            </w:r>
            <w:r w:rsidRPr="00FA50A8">
              <w:rPr>
                <w:bCs/>
              </w:rPr>
              <w:t xml:space="preserve"> и презентаций к семинару, работа в библиотеке, интернете.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>Идеи трудовой и профессиональной подготовки в различные периоды развития цивилизации. Труды гуманистов-утопистов Т.Мора и Т. Кампанеллы.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 xml:space="preserve">Я.А. Коменский о роли ремесла, профессии в жизни общества. 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 xml:space="preserve">Профессиональное обучение в условиях капиталистических отношений. 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>Теории и проекты Дж. Беллерса и Дж. Локка.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>Социологи-утописты начала 19 века Сен-Симон, Фурье, Оуэн, Кабе и др. о профессиональной подготовке в обществе будущего.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 xml:space="preserve"> К.Маркс и Ф. Энгельс о трудовом воспитании подрастающего поколения.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 xml:space="preserve">Идеи трудовой подготовки в России. Ремесленное ученичество как основная форма профессиональной подготовки. 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 xml:space="preserve">Вклад Петра 1 и его сподвижников В.Н. Татищева, в.И. Генина в становление Российского профессионального образования. </w:t>
            </w:r>
          </w:p>
          <w:p w:rsidR="00797AFD" w:rsidRPr="00E9483B" w:rsidRDefault="00797AFD" w:rsidP="0079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>К.Д. Ушинский о трудовом обучении.</w:t>
            </w:r>
          </w:p>
          <w:p w:rsidR="00797AFD" w:rsidRDefault="00797AFD" w:rsidP="00797AFD">
            <w:pPr>
              <w:jc w:val="both"/>
            </w:pPr>
            <w:r w:rsidRPr="00E9483B">
              <w:rPr>
                <w:bCs/>
              </w:rPr>
              <w:t>Становление и развитие профессиональной педагогики в России и за рубежом в 20-21 веках.</w:t>
            </w:r>
          </w:p>
        </w:tc>
        <w:tc>
          <w:tcPr>
            <w:tcW w:w="1417" w:type="dxa"/>
          </w:tcPr>
          <w:p w:rsidR="00797AFD" w:rsidRDefault="000F6F5A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797AFD" w:rsidRDefault="00A200F2" w:rsidP="00D62F3B">
            <w:pPr>
              <w:jc w:val="center"/>
            </w:pPr>
            <w:r>
              <w:t>3</w:t>
            </w:r>
          </w:p>
        </w:tc>
      </w:tr>
      <w:tr w:rsidR="00437760" w:rsidTr="006D6CCA">
        <w:trPr>
          <w:trHeight w:val="614"/>
        </w:trPr>
        <w:tc>
          <w:tcPr>
            <w:tcW w:w="3693" w:type="dxa"/>
            <w:gridSpan w:val="2"/>
            <w:vMerge/>
          </w:tcPr>
          <w:p w:rsidR="00437760" w:rsidRPr="00AD4EB2" w:rsidRDefault="00437760" w:rsidP="00D62F3B"/>
        </w:tc>
        <w:tc>
          <w:tcPr>
            <w:tcW w:w="8542" w:type="dxa"/>
          </w:tcPr>
          <w:p w:rsidR="00E9483B" w:rsidRPr="00E9483B" w:rsidRDefault="00E9483B" w:rsidP="00E9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/>
                <w:bCs/>
              </w:rPr>
              <w:t xml:space="preserve">Практическое занятие </w:t>
            </w:r>
            <w:r w:rsidRPr="00E9483B">
              <w:rPr>
                <w:b/>
              </w:rPr>
              <w:t xml:space="preserve">№ </w:t>
            </w:r>
            <w:r w:rsidR="00CD37A7">
              <w:rPr>
                <w:b/>
              </w:rPr>
              <w:t>2</w:t>
            </w:r>
            <w:r w:rsidRPr="00E9483B">
              <w:rPr>
                <w:b/>
              </w:rPr>
              <w:t>.</w:t>
            </w:r>
            <w:r w:rsidRPr="00E9483B">
              <w:rPr>
                <w:bCs/>
              </w:rPr>
              <w:t xml:space="preserve"> </w:t>
            </w:r>
          </w:p>
          <w:p w:rsidR="00E9483B" w:rsidRPr="00E9483B" w:rsidRDefault="00E9483B" w:rsidP="0059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"/>
              <w:rPr>
                <w:bCs/>
              </w:rPr>
            </w:pPr>
            <w:r w:rsidRPr="00E9483B">
              <w:rPr>
                <w:bCs/>
              </w:rPr>
              <w:t>Семинар: «Становление педагогики как науки»</w:t>
            </w:r>
          </w:p>
          <w:p w:rsidR="00E9483B" w:rsidRPr="00E9483B" w:rsidRDefault="00E9483B" w:rsidP="00E9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 xml:space="preserve"> - философские взгляды, педагогические идеи, мысли и теории в различные периоды цивилизации;</w:t>
            </w:r>
          </w:p>
          <w:p w:rsidR="00E9483B" w:rsidRPr="00E9483B" w:rsidRDefault="00E9483B" w:rsidP="00E9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>- развитие отечественного образования и педагогика в различные периоды;</w:t>
            </w:r>
          </w:p>
          <w:p w:rsidR="00437760" w:rsidRPr="00E9483B" w:rsidRDefault="00E9483B" w:rsidP="00E9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483B">
              <w:rPr>
                <w:bCs/>
              </w:rPr>
              <w:t>- ценностно-целевые основания современной отечественной педагогики.</w:t>
            </w:r>
          </w:p>
        </w:tc>
        <w:tc>
          <w:tcPr>
            <w:tcW w:w="1417" w:type="dxa"/>
          </w:tcPr>
          <w:p w:rsidR="00437760" w:rsidRPr="00E9483B" w:rsidRDefault="00FA50A8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437760" w:rsidRPr="00DF6BFB" w:rsidRDefault="00D63DA3" w:rsidP="00D62F3B">
            <w:pPr>
              <w:jc w:val="center"/>
            </w:pPr>
            <w:r>
              <w:t>2</w:t>
            </w:r>
          </w:p>
        </w:tc>
      </w:tr>
      <w:tr w:rsidR="008B2677" w:rsidTr="006D6CCA">
        <w:trPr>
          <w:trHeight w:val="315"/>
        </w:trPr>
        <w:tc>
          <w:tcPr>
            <w:tcW w:w="3693" w:type="dxa"/>
            <w:gridSpan w:val="2"/>
            <w:vMerge w:val="restart"/>
          </w:tcPr>
          <w:p w:rsidR="008B2677" w:rsidRPr="00AD4EB2" w:rsidRDefault="008B2677" w:rsidP="00D62F3B">
            <w:r w:rsidRPr="00AD4EB2">
              <w:t xml:space="preserve">Тема 6 </w:t>
            </w:r>
            <w:r w:rsidRPr="00AD4EB2">
              <w:rPr>
                <w:rStyle w:val="FontStyle12"/>
                <w:sz w:val="24"/>
                <w:szCs w:val="24"/>
              </w:rPr>
              <w:t>Педагогические категории и понятия</w:t>
            </w:r>
          </w:p>
        </w:tc>
        <w:tc>
          <w:tcPr>
            <w:tcW w:w="8542" w:type="dxa"/>
          </w:tcPr>
          <w:p w:rsidR="008B2677" w:rsidRPr="00E9483B" w:rsidRDefault="008B2677" w:rsidP="00E9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B2677" w:rsidRPr="0084456D" w:rsidRDefault="0084456D" w:rsidP="00D62F3B">
            <w:pPr>
              <w:jc w:val="center"/>
              <w:rPr>
                <w:b/>
              </w:rPr>
            </w:pPr>
            <w:r w:rsidRPr="0084456D">
              <w:rPr>
                <w:b/>
              </w:rPr>
              <w:t>2</w:t>
            </w:r>
          </w:p>
        </w:tc>
        <w:tc>
          <w:tcPr>
            <w:tcW w:w="1370" w:type="dxa"/>
          </w:tcPr>
          <w:p w:rsidR="008B2677" w:rsidRDefault="008B2677" w:rsidP="00D62F3B">
            <w:pPr>
              <w:jc w:val="center"/>
            </w:pPr>
          </w:p>
        </w:tc>
      </w:tr>
      <w:tr w:rsidR="008B2677" w:rsidTr="006D6CCA">
        <w:trPr>
          <w:trHeight w:val="614"/>
        </w:trPr>
        <w:tc>
          <w:tcPr>
            <w:tcW w:w="3693" w:type="dxa"/>
            <w:gridSpan w:val="2"/>
            <w:vMerge/>
          </w:tcPr>
          <w:p w:rsidR="008B2677" w:rsidRDefault="008B2677" w:rsidP="00D62F3B"/>
        </w:tc>
        <w:tc>
          <w:tcPr>
            <w:tcW w:w="8542" w:type="dxa"/>
          </w:tcPr>
          <w:p w:rsidR="008B2677" w:rsidRPr="00E9483B" w:rsidRDefault="008B2677" w:rsidP="0050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706">
              <w:t>Основные категории педагогики: во</w:t>
            </w:r>
            <w:r>
              <w:t>спитание, образование, обучение.</w:t>
            </w:r>
            <w:r w:rsidRPr="00E87706">
              <w:t xml:space="preserve"> Понятийный аппарат педагогики: само</w:t>
            </w:r>
            <w:r w:rsidRPr="00E87706">
              <w:softHyphen/>
              <w:t>обучение, самообразование  самовоспитание,</w:t>
            </w:r>
            <w:r w:rsidR="00501A11">
              <w:t xml:space="preserve"> развитие,</w:t>
            </w:r>
            <w:r w:rsidRPr="00E87706">
              <w:t xml:space="preserve"> социализация, педагогическое взаимодействие, по</w:t>
            </w:r>
            <w:r w:rsidRPr="00E87706">
              <w:softHyphen/>
            </w:r>
            <w:r w:rsidRPr="00E87706">
              <w:lastRenderedPageBreak/>
              <w:t>знавательная деятельность.</w:t>
            </w:r>
            <w:r>
              <w:t xml:space="preserve"> Роль и место самообразования и самовоспитания в становлении педагога-профессионала. Общие правила и рекомендации по организации самообразования</w:t>
            </w:r>
            <w:r w:rsidR="00AD4EB2">
              <w:t>. Педагогическая технология, педагогическая задача, педагогическая ситуация.</w:t>
            </w:r>
          </w:p>
        </w:tc>
        <w:tc>
          <w:tcPr>
            <w:tcW w:w="1417" w:type="dxa"/>
          </w:tcPr>
          <w:p w:rsidR="008B2677" w:rsidRPr="00E9483B" w:rsidRDefault="008B2677" w:rsidP="00D62F3B">
            <w:pPr>
              <w:jc w:val="center"/>
            </w:pPr>
            <w:r>
              <w:lastRenderedPageBreak/>
              <w:t>2</w:t>
            </w:r>
          </w:p>
        </w:tc>
        <w:tc>
          <w:tcPr>
            <w:tcW w:w="1370" w:type="dxa"/>
          </w:tcPr>
          <w:p w:rsidR="008B2677" w:rsidRDefault="00D63DA3" w:rsidP="00D62F3B">
            <w:pPr>
              <w:jc w:val="center"/>
            </w:pPr>
            <w:r>
              <w:t>1</w:t>
            </w:r>
          </w:p>
        </w:tc>
      </w:tr>
      <w:tr w:rsidR="00207886" w:rsidTr="006D6CCA">
        <w:trPr>
          <w:trHeight w:val="311"/>
        </w:trPr>
        <w:tc>
          <w:tcPr>
            <w:tcW w:w="3693" w:type="dxa"/>
            <w:gridSpan w:val="2"/>
            <w:vMerge w:val="restart"/>
          </w:tcPr>
          <w:p w:rsidR="00207886" w:rsidRPr="00DF6BFB" w:rsidRDefault="00207886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6BFB">
              <w:lastRenderedPageBreak/>
              <w:t xml:space="preserve">Тема </w:t>
            </w:r>
            <w:r w:rsidR="008B2677">
              <w:t>7</w:t>
            </w:r>
            <w:r>
              <w:t xml:space="preserve"> </w:t>
            </w:r>
            <w:r w:rsidRPr="008F6A7A">
              <w:t>Методологические основы педагогики</w:t>
            </w:r>
          </w:p>
        </w:tc>
        <w:tc>
          <w:tcPr>
            <w:tcW w:w="8542" w:type="dxa"/>
          </w:tcPr>
          <w:p w:rsidR="00207886" w:rsidRPr="00595F36" w:rsidRDefault="00207886" w:rsidP="00E9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07886" w:rsidRPr="00D21BCA" w:rsidRDefault="00D21BCA" w:rsidP="00D62F3B">
            <w:pPr>
              <w:jc w:val="center"/>
              <w:rPr>
                <w:b/>
              </w:rPr>
            </w:pPr>
            <w:r w:rsidRPr="00D21BCA">
              <w:rPr>
                <w:b/>
              </w:rPr>
              <w:t>6</w:t>
            </w:r>
          </w:p>
        </w:tc>
        <w:tc>
          <w:tcPr>
            <w:tcW w:w="1370" w:type="dxa"/>
          </w:tcPr>
          <w:p w:rsidR="00207886" w:rsidRDefault="00207886" w:rsidP="00D62F3B">
            <w:pPr>
              <w:jc w:val="center"/>
            </w:pPr>
          </w:p>
        </w:tc>
      </w:tr>
      <w:tr w:rsidR="00207886" w:rsidTr="006D6CCA">
        <w:tc>
          <w:tcPr>
            <w:tcW w:w="3693" w:type="dxa"/>
            <w:gridSpan w:val="2"/>
            <w:vMerge/>
          </w:tcPr>
          <w:p w:rsidR="00207886" w:rsidRPr="008F6A7A" w:rsidRDefault="00207886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42" w:type="dxa"/>
          </w:tcPr>
          <w:p w:rsidR="00207886" w:rsidRPr="00E53A64" w:rsidRDefault="002D590A" w:rsidP="00E53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53A64">
              <w:rPr>
                <w:bCs/>
              </w:rPr>
              <w:t>Сущность методологии педагогики и методическая культура педагога. Уровни</w:t>
            </w:r>
            <w:r w:rsidR="00094139" w:rsidRPr="00E53A64">
              <w:rPr>
                <w:bCs/>
              </w:rPr>
              <w:t xml:space="preserve"> методологического знания. Методологические </w:t>
            </w:r>
            <w:r w:rsidR="00E53A64" w:rsidRPr="00E53A64">
              <w:rPr>
                <w:bCs/>
              </w:rPr>
              <w:t>подходы</w:t>
            </w:r>
            <w:r w:rsidR="00094139" w:rsidRPr="00E53A64">
              <w:rPr>
                <w:bCs/>
              </w:rPr>
              <w:t xml:space="preserve"> в педагогических исследованиях.</w:t>
            </w:r>
            <w:r w:rsidRPr="00E53A64">
              <w:rPr>
                <w:bCs/>
              </w:rPr>
              <w:t xml:space="preserve"> </w:t>
            </w:r>
            <w:r w:rsidR="00E53A64" w:rsidRPr="00E53A64">
              <w:rPr>
                <w:bCs/>
              </w:rPr>
              <w:t xml:space="preserve">Виды исследований в педагогической науке. Алгоритм исследования. </w:t>
            </w:r>
            <w:r w:rsidRPr="00E53A64">
              <w:rPr>
                <w:bCs/>
              </w:rPr>
              <w:t>Методы педагогического исследования.</w:t>
            </w:r>
            <w:r w:rsidR="0017387D">
              <w:rPr>
                <w:bCs/>
              </w:rPr>
              <w:t xml:space="preserve"> </w:t>
            </w:r>
            <w:r w:rsidR="0017387D">
              <w:t>О педагогических закономерностях.</w:t>
            </w:r>
            <w:r w:rsidRPr="00E53A64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207886" w:rsidRPr="00DF6BFB" w:rsidRDefault="00207886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07886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CD37A7" w:rsidTr="006D6CCA">
        <w:tc>
          <w:tcPr>
            <w:tcW w:w="3693" w:type="dxa"/>
            <w:gridSpan w:val="2"/>
            <w:vMerge/>
          </w:tcPr>
          <w:p w:rsidR="00CD37A7" w:rsidRPr="00DF6BFB" w:rsidRDefault="00CD37A7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CD37A7" w:rsidRPr="00804FC8" w:rsidRDefault="00CD37A7" w:rsidP="00E95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6</w:t>
            </w:r>
          </w:p>
          <w:p w:rsidR="00CD37A7" w:rsidRPr="00E87706" w:rsidRDefault="00CD37A7" w:rsidP="00E95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Мини –сочинение </w:t>
            </w:r>
            <w:r w:rsidRPr="00E87706">
              <w:rPr>
                <w:bCs/>
              </w:rPr>
              <w:t>«Моя будущая профессия»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CD37A7" w:rsidRPr="00DF6BFB" w:rsidRDefault="00067E3D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CD37A7" w:rsidRPr="00DF6BFB" w:rsidRDefault="00D63DA3" w:rsidP="00D62F3B">
            <w:pPr>
              <w:jc w:val="center"/>
            </w:pPr>
            <w:r>
              <w:t>3</w:t>
            </w:r>
          </w:p>
        </w:tc>
      </w:tr>
      <w:tr w:rsidR="004C5054" w:rsidTr="006D6CCA">
        <w:trPr>
          <w:trHeight w:val="340"/>
        </w:trPr>
        <w:tc>
          <w:tcPr>
            <w:tcW w:w="3693" w:type="dxa"/>
            <w:gridSpan w:val="2"/>
            <w:vMerge w:val="restart"/>
          </w:tcPr>
          <w:p w:rsidR="004C5054" w:rsidRPr="00A3069D" w:rsidRDefault="004C5054" w:rsidP="00173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8 </w:t>
            </w:r>
            <w:r w:rsidRPr="00A3069D">
              <w:rPr>
                <w:bCs/>
              </w:rPr>
              <w:t>Целостный педагогический процесс</w:t>
            </w:r>
          </w:p>
          <w:p w:rsidR="004C5054" w:rsidRPr="00A3069D" w:rsidRDefault="004C5054" w:rsidP="00173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3069D">
              <w:rPr>
                <w:bCs/>
              </w:rPr>
              <w:t>и его компоненты</w:t>
            </w:r>
          </w:p>
          <w:p w:rsidR="004C5054" w:rsidRPr="00DF6BFB" w:rsidRDefault="004C5054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4C5054" w:rsidRPr="00AC236E" w:rsidRDefault="004C5054" w:rsidP="00AC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4217A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C5054" w:rsidRPr="00067E3D" w:rsidRDefault="00067E3D" w:rsidP="00D62F3B">
            <w:pPr>
              <w:jc w:val="center"/>
              <w:rPr>
                <w:b/>
              </w:rPr>
            </w:pPr>
            <w:r w:rsidRPr="00067E3D">
              <w:rPr>
                <w:b/>
              </w:rPr>
              <w:t>6</w:t>
            </w:r>
          </w:p>
        </w:tc>
        <w:tc>
          <w:tcPr>
            <w:tcW w:w="1370" w:type="dxa"/>
          </w:tcPr>
          <w:p w:rsidR="004C5054" w:rsidRPr="00DF6BFB" w:rsidRDefault="004C5054" w:rsidP="00D62F3B">
            <w:pPr>
              <w:jc w:val="center"/>
            </w:pPr>
          </w:p>
        </w:tc>
      </w:tr>
      <w:tr w:rsidR="004C5054" w:rsidTr="006D6CCA">
        <w:trPr>
          <w:trHeight w:val="348"/>
        </w:trPr>
        <w:tc>
          <w:tcPr>
            <w:tcW w:w="3693" w:type="dxa"/>
            <w:gridSpan w:val="2"/>
            <w:vMerge/>
          </w:tcPr>
          <w:p w:rsidR="004C5054" w:rsidRDefault="004C5054" w:rsidP="00173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4C5054" w:rsidRDefault="004C5054" w:rsidP="004C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4EB2">
              <w:rPr>
                <w:bCs/>
              </w:rPr>
              <w:t xml:space="preserve">Сущность и структура педагогического процесса. </w:t>
            </w:r>
            <w:r w:rsidRPr="00AD4EB2">
              <w:t>Понятие «педагогическая система», «</w:t>
            </w:r>
            <w:r w:rsidRPr="00E87706">
              <w:t>педагогический процесс». Основ</w:t>
            </w:r>
            <w:r w:rsidRPr="00E87706">
              <w:softHyphen/>
              <w:t xml:space="preserve">ные компоненты педагогического процесса. Системные, содержательные, деятельностные, результативные атрибуты педагогического процесса. </w:t>
            </w:r>
            <w:r>
              <w:t xml:space="preserve"> Отдельные аспекты целостного педагогического процесса. </w:t>
            </w:r>
            <w:r w:rsidRPr="00E87706">
              <w:t>Целостность и общность как важнейшие свойства педагогического процесса.</w:t>
            </w:r>
          </w:p>
        </w:tc>
        <w:tc>
          <w:tcPr>
            <w:tcW w:w="1417" w:type="dxa"/>
          </w:tcPr>
          <w:p w:rsidR="004C5054" w:rsidRDefault="004C5054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C5054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4C5054" w:rsidTr="006D6CCA">
        <w:trPr>
          <w:trHeight w:val="348"/>
        </w:trPr>
        <w:tc>
          <w:tcPr>
            <w:tcW w:w="3693" w:type="dxa"/>
            <w:gridSpan w:val="2"/>
            <w:vMerge/>
          </w:tcPr>
          <w:p w:rsidR="004C5054" w:rsidRDefault="004C5054" w:rsidP="00173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4C5054" w:rsidRDefault="004C5054" w:rsidP="00AD4EB2">
            <w:pPr>
              <w:keepNext/>
              <w:keepLines/>
              <w:suppressLineNumbers/>
              <w:spacing w:line="216" w:lineRule="auto"/>
              <w:jc w:val="both"/>
            </w:pPr>
            <w:r w:rsidRPr="00AC236E">
              <w:rPr>
                <w:b/>
                <w:bCs/>
              </w:rPr>
              <w:t xml:space="preserve">Практическое занятие </w:t>
            </w:r>
            <w:r w:rsidRPr="00AC236E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  <w:r>
              <w:t xml:space="preserve">. </w:t>
            </w:r>
          </w:p>
          <w:p w:rsidR="004C5054" w:rsidRPr="00AD4EB2" w:rsidRDefault="004C5054" w:rsidP="00AD4EB2">
            <w:pPr>
              <w:keepNext/>
              <w:keepLines/>
              <w:suppressLineNumbers/>
              <w:spacing w:line="216" w:lineRule="auto"/>
              <w:jc w:val="both"/>
            </w:pPr>
            <w:r>
              <w:t xml:space="preserve">Обоснование структурных компонентов целостного педагогического процесса. </w:t>
            </w:r>
            <w:r>
              <w:rPr>
                <w:bCs/>
              </w:rPr>
              <w:t xml:space="preserve">     </w:t>
            </w:r>
          </w:p>
        </w:tc>
        <w:tc>
          <w:tcPr>
            <w:tcW w:w="1417" w:type="dxa"/>
          </w:tcPr>
          <w:p w:rsidR="004C5054" w:rsidRDefault="00067E3D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4C5054" w:rsidRPr="00DF6BFB" w:rsidRDefault="00D63DA3" w:rsidP="00D62F3B">
            <w:pPr>
              <w:jc w:val="center"/>
            </w:pPr>
            <w:r>
              <w:t>2</w:t>
            </w:r>
          </w:p>
        </w:tc>
      </w:tr>
      <w:tr w:rsidR="00035E8A" w:rsidTr="006D6CCA">
        <w:tc>
          <w:tcPr>
            <w:tcW w:w="3693" w:type="dxa"/>
            <w:gridSpan w:val="2"/>
            <w:vMerge w:val="restart"/>
          </w:tcPr>
          <w:p w:rsidR="00035E8A" w:rsidRPr="00623B25" w:rsidRDefault="004C5054" w:rsidP="004C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9 </w:t>
            </w:r>
            <w:r w:rsidR="00035E8A" w:rsidRPr="0074217A">
              <w:rPr>
                <w:bCs/>
              </w:rPr>
              <w:t>Внешние и внутренние факторы развития личности обучающегося</w:t>
            </w:r>
            <w:r w:rsidR="00035E8A" w:rsidRPr="0074217A">
              <w:t xml:space="preserve"> </w:t>
            </w:r>
          </w:p>
        </w:tc>
        <w:tc>
          <w:tcPr>
            <w:tcW w:w="8542" w:type="dxa"/>
          </w:tcPr>
          <w:p w:rsidR="00035E8A" w:rsidRPr="0074217A" w:rsidRDefault="00035E8A" w:rsidP="0074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4217A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035E8A" w:rsidRPr="003F1EB4" w:rsidRDefault="0084456D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035E8A" w:rsidRPr="00DF6BFB" w:rsidRDefault="00035E8A" w:rsidP="00D62F3B">
            <w:pPr>
              <w:jc w:val="center"/>
            </w:pPr>
          </w:p>
        </w:tc>
      </w:tr>
      <w:tr w:rsidR="00035E8A" w:rsidTr="006D6CCA">
        <w:tc>
          <w:tcPr>
            <w:tcW w:w="3693" w:type="dxa"/>
            <w:gridSpan w:val="2"/>
            <w:vMerge/>
          </w:tcPr>
          <w:p w:rsidR="00035E8A" w:rsidRPr="0074217A" w:rsidRDefault="00035E8A" w:rsidP="0074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035E8A" w:rsidRPr="0074217A" w:rsidRDefault="00035E8A" w:rsidP="0074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217A">
              <w:rPr>
                <w:bCs/>
              </w:rPr>
              <w:t xml:space="preserve"> Биосоциальная сущность человека. Понятие личности и индивидуальности человека.</w:t>
            </w:r>
            <w:r>
              <w:rPr>
                <w:bCs/>
              </w:rPr>
              <w:t xml:space="preserve"> </w:t>
            </w:r>
            <w:r w:rsidRPr="0074217A">
              <w:rPr>
                <w:bCs/>
              </w:rPr>
              <w:t>Факторы как движущие силы процесса развития личности. Факторы, определяющие развитие личности: биологические задатки, воспитание, среда и собственная активность личности.</w:t>
            </w:r>
          </w:p>
          <w:p w:rsidR="004C5054" w:rsidRPr="00951546" w:rsidRDefault="00035E8A" w:rsidP="004C5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217A">
              <w:rPr>
                <w:bCs/>
              </w:rPr>
              <w:t xml:space="preserve"> Возрастная периодизация развития личности.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воспитания.</w:t>
            </w:r>
          </w:p>
        </w:tc>
        <w:tc>
          <w:tcPr>
            <w:tcW w:w="1417" w:type="dxa"/>
          </w:tcPr>
          <w:p w:rsidR="00035E8A" w:rsidRPr="00DF6BFB" w:rsidRDefault="00CD37A7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035E8A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035E8A" w:rsidTr="006D6CCA">
        <w:tc>
          <w:tcPr>
            <w:tcW w:w="3693" w:type="dxa"/>
            <w:gridSpan w:val="2"/>
            <w:vMerge/>
          </w:tcPr>
          <w:p w:rsidR="00035E8A" w:rsidRPr="00AC236E" w:rsidRDefault="00035E8A" w:rsidP="00AC2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42" w:type="dxa"/>
          </w:tcPr>
          <w:p w:rsidR="00035E8A" w:rsidRDefault="00035E8A" w:rsidP="00AC236E">
            <w:pPr>
              <w:keepNext/>
              <w:keepLines/>
              <w:suppressLineNumbers/>
              <w:spacing w:line="216" w:lineRule="auto"/>
              <w:jc w:val="both"/>
            </w:pPr>
            <w:r w:rsidRPr="00AC236E">
              <w:rPr>
                <w:b/>
                <w:bCs/>
              </w:rPr>
              <w:t xml:space="preserve">Практическое занятие </w:t>
            </w:r>
            <w:r w:rsidRPr="00AC236E">
              <w:rPr>
                <w:b/>
              </w:rPr>
              <w:t xml:space="preserve">№ </w:t>
            </w:r>
            <w:r w:rsidR="005C708B">
              <w:rPr>
                <w:b/>
              </w:rPr>
              <w:t>4</w:t>
            </w:r>
            <w:r>
              <w:t xml:space="preserve">. </w:t>
            </w:r>
          </w:p>
          <w:p w:rsidR="00035E8A" w:rsidRDefault="005C708B" w:rsidP="00AC236E">
            <w:pPr>
              <w:keepNext/>
              <w:keepLines/>
              <w:suppressLineNumbers/>
              <w:spacing w:line="216" w:lineRule="auto"/>
              <w:jc w:val="both"/>
            </w:pPr>
            <w:r>
              <w:t>Личностное развитие человека:</w:t>
            </w:r>
          </w:p>
          <w:p w:rsidR="005C708B" w:rsidRDefault="005C708B" w:rsidP="005C708B">
            <w:pPr>
              <w:pStyle w:val="a3"/>
              <w:keepNext/>
              <w:keepLines/>
              <w:numPr>
                <w:ilvl w:val="0"/>
                <w:numId w:val="63"/>
              </w:numPr>
              <w:suppressLineNumbers/>
              <w:spacing w:line="216" w:lineRule="auto"/>
              <w:jc w:val="both"/>
            </w:pPr>
            <w:r>
              <w:t xml:space="preserve">По каким критериям можно судить о мере личностного развития </w:t>
            </w:r>
            <w:r>
              <w:lastRenderedPageBreak/>
              <w:t>человека.</w:t>
            </w:r>
          </w:p>
          <w:p w:rsidR="005C708B" w:rsidRDefault="005C708B" w:rsidP="005C708B">
            <w:pPr>
              <w:pStyle w:val="a3"/>
              <w:keepNext/>
              <w:keepLines/>
              <w:numPr>
                <w:ilvl w:val="0"/>
                <w:numId w:val="63"/>
              </w:numPr>
              <w:suppressLineNumbers/>
              <w:spacing w:line="216" w:lineRule="auto"/>
              <w:jc w:val="both"/>
            </w:pPr>
            <w:r>
              <w:t>Как соотносятся понятия «личность», «человек», «индивидуальность», «индивид».</w:t>
            </w:r>
          </w:p>
          <w:p w:rsidR="005C708B" w:rsidRDefault="005C708B" w:rsidP="005C708B">
            <w:pPr>
              <w:pStyle w:val="a3"/>
              <w:keepNext/>
              <w:keepLines/>
              <w:numPr>
                <w:ilvl w:val="0"/>
                <w:numId w:val="63"/>
              </w:numPr>
              <w:suppressLineNumbers/>
              <w:spacing w:line="216" w:lineRule="auto"/>
              <w:jc w:val="both"/>
            </w:pPr>
            <w:r>
              <w:t>Установите взаимосвязь</w:t>
            </w:r>
            <w:r w:rsidR="00CD37A7">
              <w:t xml:space="preserve"> между понятиями «развитие», «формирование» и «готовность к деятельности».</w:t>
            </w:r>
          </w:p>
          <w:p w:rsidR="00CD37A7" w:rsidRDefault="00CD37A7" w:rsidP="005C708B">
            <w:pPr>
              <w:pStyle w:val="a3"/>
              <w:keepNext/>
              <w:keepLines/>
              <w:numPr>
                <w:ilvl w:val="0"/>
                <w:numId w:val="63"/>
              </w:numPr>
              <w:suppressLineNumbers/>
              <w:spacing w:line="216" w:lineRule="auto"/>
              <w:jc w:val="both"/>
            </w:pPr>
            <w:r>
              <w:t>В чем сущность понятия «социализация личности»</w:t>
            </w:r>
          </w:p>
        </w:tc>
        <w:tc>
          <w:tcPr>
            <w:tcW w:w="1417" w:type="dxa"/>
          </w:tcPr>
          <w:p w:rsidR="00035E8A" w:rsidRDefault="00035E8A" w:rsidP="00D62F3B">
            <w:pPr>
              <w:jc w:val="center"/>
            </w:pPr>
            <w:r>
              <w:lastRenderedPageBreak/>
              <w:t>2</w:t>
            </w:r>
          </w:p>
        </w:tc>
        <w:tc>
          <w:tcPr>
            <w:tcW w:w="1370" w:type="dxa"/>
          </w:tcPr>
          <w:p w:rsidR="00035E8A" w:rsidRPr="00DF6BFB" w:rsidRDefault="00D63DA3" w:rsidP="00D62F3B">
            <w:pPr>
              <w:jc w:val="center"/>
            </w:pPr>
            <w:r>
              <w:t>2</w:t>
            </w:r>
          </w:p>
        </w:tc>
      </w:tr>
      <w:tr w:rsidR="003F1EB4" w:rsidTr="006D6CCA">
        <w:tc>
          <w:tcPr>
            <w:tcW w:w="3693" w:type="dxa"/>
            <w:gridSpan w:val="2"/>
            <w:vMerge w:val="restart"/>
          </w:tcPr>
          <w:p w:rsidR="003F1EB4" w:rsidRPr="00AC236E" w:rsidRDefault="00CD37A7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Тема 10</w:t>
            </w:r>
            <w:r w:rsidR="003F1EB4">
              <w:t xml:space="preserve"> </w:t>
            </w:r>
            <w:r w:rsidR="003F1EB4" w:rsidRPr="00482C16">
              <w:rPr>
                <w:rStyle w:val="FontStyle12"/>
                <w:sz w:val="24"/>
                <w:szCs w:val="24"/>
              </w:rPr>
              <w:t>Система образования в России</w:t>
            </w:r>
          </w:p>
        </w:tc>
        <w:tc>
          <w:tcPr>
            <w:tcW w:w="8542" w:type="dxa"/>
          </w:tcPr>
          <w:p w:rsidR="003F1EB4" w:rsidRPr="0074217A" w:rsidRDefault="003F1EB4" w:rsidP="00AE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4217A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3F1EB4" w:rsidRPr="00AD30C7" w:rsidRDefault="0084456D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3F1EB4" w:rsidRPr="00DF6BFB" w:rsidRDefault="003F1EB4" w:rsidP="00D62F3B">
            <w:pPr>
              <w:jc w:val="center"/>
            </w:pPr>
          </w:p>
        </w:tc>
      </w:tr>
      <w:tr w:rsidR="003F1EB4" w:rsidTr="006D6CCA">
        <w:tc>
          <w:tcPr>
            <w:tcW w:w="3693" w:type="dxa"/>
            <w:gridSpan w:val="2"/>
            <w:vMerge/>
          </w:tcPr>
          <w:p w:rsidR="003F1EB4" w:rsidRPr="00DF6BFB" w:rsidRDefault="003F1EB4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3F1EB4" w:rsidRPr="00DF6BFB" w:rsidRDefault="003F1EB4" w:rsidP="00D6487A">
            <w:pPr>
              <w:rPr>
                <w:b/>
              </w:rPr>
            </w:pPr>
            <w:r>
              <w:t xml:space="preserve">Образование как общественное явление </w:t>
            </w:r>
            <w:r>
              <w:br/>
              <w:t>Сущность образования. Цели и задачи образования в современный пери</w:t>
            </w:r>
            <w:r>
              <w:softHyphen/>
              <w:t>од. Образование - важнейшее условие разви</w:t>
            </w:r>
            <w:r w:rsidR="00067E3D">
              <w:t>тия общества и личности. Образо</w:t>
            </w:r>
            <w:r>
              <w:t xml:space="preserve">вание как социальный феномен. Актуальные проблемы </w:t>
            </w:r>
            <w:r w:rsidR="00D6487A">
              <w:t>развития инновационных процессов в системе СПО</w:t>
            </w:r>
            <w:r>
              <w:t>. Ведущие тенденции современного образования: глобализация, фундаментализация, гуманизация, технологизация, компьютеризация, стандартизация. Основные направления образовательной п</w:t>
            </w:r>
            <w:r w:rsidR="00CD37A7">
              <w:t>олитики государства. Закон РФ «О</w:t>
            </w:r>
            <w:r>
              <w:t>б образовании».</w:t>
            </w:r>
            <w:r w:rsidR="00067E3D">
              <w:t xml:space="preserve"> </w:t>
            </w:r>
          </w:p>
        </w:tc>
        <w:tc>
          <w:tcPr>
            <w:tcW w:w="1417" w:type="dxa"/>
          </w:tcPr>
          <w:p w:rsidR="003F1EB4" w:rsidRPr="00DF6BFB" w:rsidRDefault="003F1EB4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3F1EB4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3F1EB4" w:rsidTr="006D6CCA">
        <w:tc>
          <w:tcPr>
            <w:tcW w:w="3693" w:type="dxa"/>
            <w:gridSpan w:val="2"/>
            <w:vMerge/>
          </w:tcPr>
          <w:p w:rsidR="003F1EB4" w:rsidRPr="00482C16" w:rsidRDefault="003F1EB4" w:rsidP="008F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42" w:type="dxa"/>
          </w:tcPr>
          <w:p w:rsidR="00D6487A" w:rsidRDefault="00AD30C7" w:rsidP="00D6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 № 7</w:t>
            </w:r>
            <w:r w:rsidR="003F1EB4">
              <w:rPr>
                <w:b/>
              </w:rPr>
              <w:t>.</w:t>
            </w:r>
          </w:p>
          <w:p w:rsidR="00D6487A" w:rsidRPr="00D6487A" w:rsidRDefault="00D6487A" w:rsidP="00D6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Подготовить доклад «Болонский процесс. Основные направления</w:t>
            </w:r>
            <w:r w:rsidR="0084456D">
              <w:rPr>
                <w:color w:val="000000"/>
                <w:spacing w:val="-1"/>
              </w:rPr>
              <w:t xml:space="preserve"> и п</w:t>
            </w:r>
            <w:r>
              <w:rPr>
                <w:color w:val="000000"/>
                <w:spacing w:val="-1"/>
              </w:rPr>
              <w:t>ринципы»</w:t>
            </w:r>
            <w:r w:rsidR="0084456D">
              <w:rPr>
                <w:color w:val="000000"/>
                <w:spacing w:val="-1"/>
              </w:rPr>
              <w:t>.</w:t>
            </w:r>
          </w:p>
        </w:tc>
        <w:tc>
          <w:tcPr>
            <w:tcW w:w="1417" w:type="dxa"/>
          </w:tcPr>
          <w:p w:rsidR="003F1EB4" w:rsidRDefault="00AD30C7" w:rsidP="00D62F3B">
            <w:pPr>
              <w:jc w:val="center"/>
            </w:pPr>
            <w:r>
              <w:t>2</w:t>
            </w:r>
          </w:p>
          <w:p w:rsidR="00AD30C7" w:rsidRPr="00DF6BFB" w:rsidRDefault="00AD30C7" w:rsidP="00D62F3B">
            <w:pPr>
              <w:jc w:val="center"/>
            </w:pPr>
          </w:p>
        </w:tc>
        <w:tc>
          <w:tcPr>
            <w:tcW w:w="1370" w:type="dxa"/>
          </w:tcPr>
          <w:p w:rsidR="003F1EB4" w:rsidRPr="00DF6BFB" w:rsidRDefault="00D63DA3" w:rsidP="00D62F3B">
            <w:pPr>
              <w:jc w:val="center"/>
            </w:pPr>
            <w:r>
              <w:t>3</w:t>
            </w:r>
          </w:p>
        </w:tc>
      </w:tr>
      <w:tr w:rsidR="00AD30C7" w:rsidTr="006D6CCA">
        <w:tc>
          <w:tcPr>
            <w:tcW w:w="3693" w:type="dxa"/>
            <w:gridSpan w:val="2"/>
            <w:vMerge w:val="restart"/>
          </w:tcPr>
          <w:p w:rsidR="00AD30C7" w:rsidRPr="00AC236E" w:rsidRDefault="00CD37A7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11</w:t>
            </w:r>
            <w:r w:rsidR="00AD30C7">
              <w:t xml:space="preserve"> </w:t>
            </w:r>
            <w:r w:rsidR="00AD30C7" w:rsidRPr="003F1EB4">
              <w:rPr>
                <w:bCs/>
              </w:rPr>
              <w:t>Педагогические инновации</w:t>
            </w:r>
          </w:p>
        </w:tc>
        <w:tc>
          <w:tcPr>
            <w:tcW w:w="8542" w:type="dxa"/>
          </w:tcPr>
          <w:p w:rsidR="00AD30C7" w:rsidRPr="0074217A" w:rsidRDefault="00AD30C7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4217A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AD30C7" w:rsidRPr="0084456D" w:rsidRDefault="0084456D" w:rsidP="00D62F3B">
            <w:pPr>
              <w:jc w:val="center"/>
              <w:rPr>
                <w:b/>
              </w:rPr>
            </w:pPr>
            <w:r w:rsidRPr="0084456D">
              <w:rPr>
                <w:b/>
              </w:rPr>
              <w:t>2</w:t>
            </w:r>
          </w:p>
        </w:tc>
        <w:tc>
          <w:tcPr>
            <w:tcW w:w="1370" w:type="dxa"/>
          </w:tcPr>
          <w:p w:rsidR="00AD30C7" w:rsidRPr="00DF6BFB" w:rsidRDefault="00AD30C7" w:rsidP="00D62F3B">
            <w:pPr>
              <w:jc w:val="center"/>
            </w:pPr>
          </w:p>
        </w:tc>
      </w:tr>
      <w:tr w:rsidR="00AD30C7" w:rsidTr="006D6CCA">
        <w:tc>
          <w:tcPr>
            <w:tcW w:w="3693" w:type="dxa"/>
            <w:gridSpan w:val="2"/>
            <w:vMerge/>
          </w:tcPr>
          <w:p w:rsidR="00AD30C7" w:rsidRDefault="00AD30C7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42" w:type="dxa"/>
          </w:tcPr>
          <w:p w:rsidR="00AD30C7" w:rsidRPr="003F1EB4" w:rsidRDefault="00AD30C7" w:rsidP="003F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F1EB4">
              <w:rPr>
                <w:bCs/>
              </w:rPr>
              <w:t>Педагоги</w:t>
            </w:r>
            <w:r w:rsidR="00A6182A">
              <w:rPr>
                <w:bCs/>
              </w:rPr>
              <w:t xml:space="preserve">ческие инновации, их сущность, </w:t>
            </w:r>
            <w:r w:rsidRPr="003F1EB4">
              <w:rPr>
                <w:bCs/>
              </w:rPr>
              <w:t>классификация</w:t>
            </w:r>
            <w:r w:rsidR="00A6182A">
              <w:rPr>
                <w:bCs/>
              </w:rPr>
              <w:t xml:space="preserve"> и направления</w:t>
            </w:r>
            <w:r w:rsidRPr="003F1EB4">
              <w:rPr>
                <w:bCs/>
              </w:rPr>
              <w:t xml:space="preserve">. </w:t>
            </w:r>
            <w:r w:rsidR="00067E3D">
              <w:rPr>
                <w:bCs/>
              </w:rPr>
              <w:t>Технология, барьеры</w:t>
            </w:r>
            <w:r w:rsidR="00A6182A">
              <w:rPr>
                <w:bCs/>
              </w:rPr>
              <w:t xml:space="preserve"> и у</w:t>
            </w:r>
            <w:r w:rsidRPr="003F1EB4">
              <w:rPr>
                <w:bCs/>
              </w:rPr>
              <w:t>словия осуществления инновационных процессов. Актуальные проблемы развития инновационных процессов в образовании. Прикладной бакалавриат в образовательных учреждениях СПО. Инновационные образовательные учреждения.</w:t>
            </w:r>
          </w:p>
        </w:tc>
        <w:tc>
          <w:tcPr>
            <w:tcW w:w="1417" w:type="dxa"/>
          </w:tcPr>
          <w:p w:rsidR="00AD30C7" w:rsidRPr="00DF6BFB" w:rsidRDefault="0084456D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AD30C7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A200F2" w:rsidTr="006D6CCA">
        <w:trPr>
          <w:trHeight w:val="457"/>
        </w:trPr>
        <w:tc>
          <w:tcPr>
            <w:tcW w:w="12235" w:type="dxa"/>
            <w:gridSpan w:val="3"/>
          </w:tcPr>
          <w:p w:rsidR="00A200F2" w:rsidRPr="00A200F2" w:rsidRDefault="00A200F2" w:rsidP="003F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200F2">
              <w:rPr>
                <w:rStyle w:val="FontStyle11"/>
                <w:b/>
                <w:sz w:val="24"/>
                <w:szCs w:val="24"/>
              </w:rPr>
              <w:t>Итого за третий семестр: теория 24 час., практические занятия 12 час.,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Pr="00A200F2">
              <w:rPr>
                <w:rStyle w:val="FontStyle11"/>
                <w:b/>
                <w:sz w:val="24"/>
                <w:szCs w:val="24"/>
              </w:rPr>
              <w:t>самостоятель</w:t>
            </w:r>
            <w:r>
              <w:rPr>
                <w:rStyle w:val="FontStyle11"/>
                <w:b/>
                <w:sz w:val="24"/>
                <w:szCs w:val="24"/>
              </w:rPr>
              <w:t>н</w:t>
            </w:r>
            <w:r w:rsidRPr="00A200F2">
              <w:rPr>
                <w:rStyle w:val="FontStyle11"/>
                <w:b/>
                <w:sz w:val="24"/>
                <w:szCs w:val="24"/>
              </w:rPr>
              <w:t>ая работа 18 час.</w:t>
            </w:r>
          </w:p>
        </w:tc>
        <w:tc>
          <w:tcPr>
            <w:tcW w:w="1417" w:type="dxa"/>
          </w:tcPr>
          <w:p w:rsidR="00A200F2" w:rsidRPr="00A200F2" w:rsidRDefault="00A200F2" w:rsidP="00D62F3B">
            <w:pPr>
              <w:jc w:val="center"/>
              <w:rPr>
                <w:b/>
              </w:rPr>
            </w:pPr>
            <w:r w:rsidRPr="00A200F2">
              <w:rPr>
                <w:b/>
              </w:rPr>
              <w:t>54</w:t>
            </w:r>
          </w:p>
        </w:tc>
        <w:tc>
          <w:tcPr>
            <w:tcW w:w="1370" w:type="dxa"/>
          </w:tcPr>
          <w:p w:rsidR="00A200F2" w:rsidRPr="00DF6BFB" w:rsidRDefault="00A200F2" w:rsidP="00D62F3B">
            <w:pPr>
              <w:jc w:val="center"/>
            </w:pPr>
          </w:p>
        </w:tc>
      </w:tr>
      <w:tr w:rsidR="003F1EB4" w:rsidTr="006D6CCA">
        <w:tc>
          <w:tcPr>
            <w:tcW w:w="12235" w:type="dxa"/>
            <w:gridSpan w:val="3"/>
          </w:tcPr>
          <w:p w:rsidR="003F1EB4" w:rsidRPr="00DF6BFB" w:rsidRDefault="003F1EB4" w:rsidP="00D62F3B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  <w:r w:rsidRPr="00DF6BFB">
              <w:rPr>
                <w:b/>
              </w:rPr>
              <w:t xml:space="preserve">. </w:t>
            </w:r>
            <w:r w:rsidR="00B268B4">
              <w:rPr>
                <w:b/>
                <w:bCs/>
              </w:rPr>
              <w:t>Целеполагание в обучении и педагогической деятельности</w:t>
            </w:r>
          </w:p>
        </w:tc>
        <w:tc>
          <w:tcPr>
            <w:tcW w:w="1417" w:type="dxa"/>
          </w:tcPr>
          <w:p w:rsidR="003F1EB4" w:rsidRPr="00580A5E" w:rsidRDefault="00D63DA3" w:rsidP="00D63DA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70" w:type="dxa"/>
          </w:tcPr>
          <w:p w:rsidR="003F1EB4" w:rsidRPr="00DF6BFB" w:rsidRDefault="003F1EB4" w:rsidP="00D62F3B">
            <w:pPr>
              <w:jc w:val="center"/>
            </w:pPr>
          </w:p>
        </w:tc>
      </w:tr>
      <w:tr w:rsidR="003F1EB4" w:rsidTr="006D6CCA">
        <w:tc>
          <w:tcPr>
            <w:tcW w:w="3693" w:type="dxa"/>
            <w:gridSpan w:val="2"/>
            <w:vMerge w:val="restart"/>
          </w:tcPr>
          <w:p w:rsidR="00A6182A" w:rsidRPr="00015EC2" w:rsidRDefault="001431C2" w:rsidP="00A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12</w:t>
            </w:r>
            <w:r w:rsidR="00015EC2" w:rsidRPr="00015EC2">
              <w:t xml:space="preserve"> </w:t>
            </w:r>
            <w:r w:rsidR="00A6182A" w:rsidRPr="00015EC2">
              <w:rPr>
                <w:rStyle w:val="FontStyle11"/>
                <w:sz w:val="24"/>
                <w:szCs w:val="24"/>
              </w:rPr>
              <w:t>Профессиональная педагогика как наука</w:t>
            </w:r>
          </w:p>
          <w:p w:rsidR="003F1EB4" w:rsidRPr="00DF6BFB" w:rsidRDefault="003F1EB4" w:rsidP="00015EC2">
            <w:pPr>
              <w:jc w:val="center"/>
            </w:pPr>
          </w:p>
        </w:tc>
        <w:tc>
          <w:tcPr>
            <w:tcW w:w="8542" w:type="dxa"/>
          </w:tcPr>
          <w:p w:rsidR="003F1EB4" w:rsidRPr="00DF6BFB" w:rsidRDefault="003F1EB4" w:rsidP="00D62F3B">
            <w:pPr>
              <w:jc w:val="both"/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3F1EB4" w:rsidRPr="00580A5E" w:rsidRDefault="00382422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3F1EB4" w:rsidRPr="00DF6BFB" w:rsidRDefault="003F1EB4" w:rsidP="00D62F3B">
            <w:pPr>
              <w:jc w:val="center"/>
            </w:pPr>
          </w:p>
        </w:tc>
      </w:tr>
      <w:tr w:rsidR="003F1EB4" w:rsidTr="006D6CCA">
        <w:trPr>
          <w:trHeight w:val="418"/>
        </w:trPr>
        <w:tc>
          <w:tcPr>
            <w:tcW w:w="3693" w:type="dxa"/>
            <w:gridSpan w:val="2"/>
            <w:vMerge/>
          </w:tcPr>
          <w:p w:rsidR="003F1EB4" w:rsidRPr="00DF6BFB" w:rsidRDefault="003F1EB4" w:rsidP="00D62F3B"/>
        </w:tc>
        <w:tc>
          <w:tcPr>
            <w:tcW w:w="8542" w:type="dxa"/>
          </w:tcPr>
          <w:p w:rsidR="003F1EB4" w:rsidRPr="00DF6BFB" w:rsidRDefault="00B268B4" w:rsidP="00015EC2">
            <w:pPr>
              <w:tabs>
                <w:tab w:val="left" w:pos="5496"/>
              </w:tabs>
              <w:jc w:val="both"/>
            </w:pPr>
            <w:r w:rsidRPr="00E87706">
              <w:t>Понятие объекта и предмета профессиональной педагогики. Категории профессиональной педагогики. Педагогический процесс в профессиональной школе: сущность, состав, структура, движущие силы, основные направления развития. Цели, принципы, методы, средства, формы о</w:t>
            </w:r>
            <w:r>
              <w:t>рганизации и осуществления педа</w:t>
            </w:r>
            <w:r w:rsidRPr="00E87706">
              <w:t xml:space="preserve">гогического </w:t>
            </w:r>
            <w:r>
              <w:t>процесса.</w:t>
            </w:r>
          </w:p>
        </w:tc>
        <w:tc>
          <w:tcPr>
            <w:tcW w:w="1417" w:type="dxa"/>
          </w:tcPr>
          <w:p w:rsidR="003F1EB4" w:rsidRPr="00DF6BFB" w:rsidRDefault="00382422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3F1EB4" w:rsidRPr="00DF6BFB" w:rsidRDefault="003F1EB4" w:rsidP="00D62F3B">
            <w:pPr>
              <w:jc w:val="center"/>
            </w:pPr>
            <w:r w:rsidRPr="00DF6BFB">
              <w:t>1</w:t>
            </w:r>
          </w:p>
          <w:p w:rsidR="003F1EB4" w:rsidRPr="00DF6BFB" w:rsidRDefault="003F1EB4" w:rsidP="00D62F3B">
            <w:pPr>
              <w:jc w:val="center"/>
            </w:pPr>
          </w:p>
        </w:tc>
      </w:tr>
      <w:tr w:rsidR="003F1EB4" w:rsidTr="006D6CCA">
        <w:tc>
          <w:tcPr>
            <w:tcW w:w="3693" w:type="dxa"/>
            <w:gridSpan w:val="2"/>
            <w:vMerge/>
          </w:tcPr>
          <w:p w:rsidR="003F1EB4" w:rsidRPr="00DF6BFB" w:rsidRDefault="003F1EB4" w:rsidP="00D62F3B">
            <w:pPr>
              <w:jc w:val="both"/>
            </w:pPr>
          </w:p>
        </w:tc>
        <w:tc>
          <w:tcPr>
            <w:tcW w:w="8542" w:type="dxa"/>
          </w:tcPr>
          <w:p w:rsidR="00382422" w:rsidRDefault="003F1EB4" w:rsidP="00382422">
            <w:pPr>
              <w:jc w:val="both"/>
            </w:pPr>
            <w:r w:rsidRPr="00DF6BFB">
              <w:rPr>
                <w:b/>
              </w:rPr>
              <w:t xml:space="preserve">Самостоятельная работа № </w:t>
            </w:r>
            <w:r w:rsidR="00B268B4">
              <w:rPr>
                <w:b/>
              </w:rPr>
              <w:t>8</w:t>
            </w:r>
            <w:r w:rsidRPr="00DF6BFB">
              <w:t>.</w:t>
            </w:r>
          </w:p>
          <w:p w:rsidR="001431C2" w:rsidRDefault="001431C2" w:rsidP="0038242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Подготовить доклады по темам: </w:t>
            </w:r>
          </w:p>
          <w:p w:rsidR="001431C2" w:rsidRDefault="001431C2" w:rsidP="00382422">
            <w:pPr>
              <w:jc w:val="both"/>
              <w:rPr>
                <w:b/>
              </w:rPr>
            </w:pPr>
            <w:r w:rsidRPr="00E87706">
              <w:rPr>
                <w:bCs/>
              </w:rPr>
              <w:lastRenderedPageBreak/>
              <w:t>Возникновение и развитие педагогики профессионального образования</w:t>
            </w:r>
            <w:r>
              <w:rPr>
                <w:bCs/>
              </w:rPr>
              <w:t xml:space="preserve">. </w:t>
            </w:r>
            <w:r w:rsidRPr="001F54EA">
              <w:t>Развитие профессионального образования за рубежом</w:t>
            </w:r>
            <w:r>
              <w:rPr>
                <w:color w:val="1D2326"/>
              </w:rPr>
              <w:t>.</w:t>
            </w:r>
          </w:p>
          <w:p w:rsidR="003F1EB4" w:rsidRPr="00DF6BFB" w:rsidRDefault="00382422" w:rsidP="00382422">
            <w:pPr>
              <w:jc w:val="both"/>
            </w:pPr>
            <w:r>
              <w:rPr>
                <w:color w:val="1D2326"/>
              </w:rPr>
              <w:t>Роль российских педагогов в создании основ профессиональной педагогики</w:t>
            </w:r>
            <w:r w:rsidR="003F1EB4" w:rsidRPr="00DF6BF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F1EB4" w:rsidRPr="00DF6BFB" w:rsidRDefault="003F1EB4" w:rsidP="00D62F3B">
            <w:pPr>
              <w:jc w:val="center"/>
            </w:pPr>
            <w:r w:rsidRPr="00DF6BFB">
              <w:lastRenderedPageBreak/>
              <w:t>2</w:t>
            </w:r>
          </w:p>
        </w:tc>
        <w:tc>
          <w:tcPr>
            <w:tcW w:w="1370" w:type="dxa"/>
          </w:tcPr>
          <w:p w:rsidR="003F1EB4" w:rsidRPr="00DF6BFB" w:rsidRDefault="001431C2" w:rsidP="00D62F3B">
            <w:pPr>
              <w:jc w:val="center"/>
            </w:pPr>
            <w:r>
              <w:t>3</w:t>
            </w:r>
          </w:p>
        </w:tc>
      </w:tr>
      <w:tr w:rsidR="003F1EB4" w:rsidTr="006D6CCA">
        <w:tc>
          <w:tcPr>
            <w:tcW w:w="3693" w:type="dxa"/>
            <w:gridSpan w:val="2"/>
            <w:vMerge w:val="restart"/>
          </w:tcPr>
          <w:p w:rsidR="004A3088" w:rsidRPr="0096371D" w:rsidRDefault="001431C2" w:rsidP="004A3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Тема 13</w:t>
            </w:r>
            <w:r w:rsidR="00382422" w:rsidRPr="00382422">
              <w:t xml:space="preserve"> </w:t>
            </w:r>
            <w:r w:rsidR="004A3088" w:rsidRPr="0096371D">
              <w:rPr>
                <w:bCs/>
              </w:rPr>
              <w:t xml:space="preserve">Психолого-педагогические </w:t>
            </w:r>
          </w:p>
          <w:p w:rsidR="003F1EB4" w:rsidRPr="00382422" w:rsidRDefault="004A3088" w:rsidP="004A3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371D">
              <w:rPr>
                <w:bCs/>
              </w:rPr>
              <w:t>условия развития мотивации и способностей в процессе обучения</w:t>
            </w:r>
          </w:p>
        </w:tc>
        <w:tc>
          <w:tcPr>
            <w:tcW w:w="8542" w:type="dxa"/>
          </w:tcPr>
          <w:p w:rsidR="003F1EB4" w:rsidRPr="00DF6BFB" w:rsidRDefault="003F1EB4" w:rsidP="00D62F3B">
            <w:pPr>
              <w:jc w:val="both"/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3F1EB4" w:rsidRPr="00580A5E" w:rsidRDefault="004A3088" w:rsidP="00D62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3F1EB4" w:rsidRPr="00DF6BFB" w:rsidRDefault="003F1EB4" w:rsidP="00D62F3B">
            <w:pPr>
              <w:jc w:val="center"/>
            </w:pPr>
          </w:p>
        </w:tc>
      </w:tr>
      <w:tr w:rsidR="00382422" w:rsidTr="006D6CCA">
        <w:tc>
          <w:tcPr>
            <w:tcW w:w="3693" w:type="dxa"/>
            <w:gridSpan w:val="2"/>
            <w:vMerge/>
          </w:tcPr>
          <w:p w:rsidR="00382422" w:rsidRPr="00DF6BFB" w:rsidRDefault="00382422" w:rsidP="00D62F3B"/>
        </w:tc>
        <w:tc>
          <w:tcPr>
            <w:tcW w:w="8542" w:type="dxa"/>
          </w:tcPr>
          <w:p w:rsidR="00382422" w:rsidRDefault="004A3088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B2D7A">
              <w:rPr>
                <w:bCs/>
              </w:rPr>
              <w:t>Психолого-педагоги</w:t>
            </w:r>
            <w:r>
              <w:rPr>
                <w:bCs/>
              </w:rPr>
              <w:t>ческие  </w:t>
            </w:r>
            <w:r w:rsidRPr="00CB2D7A">
              <w:rPr>
                <w:bCs/>
              </w:rPr>
              <w:t>условия развития мотивации и способностей в процессе обучения</w:t>
            </w:r>
            <w:r>
              <w:rPr>
                <w:bCs/>
              </w:rPr>
              <w:t>.</w:t>
            </w:r>
            <w:r w:rsidRPr="00E87706">
              <w:rPr>
                <w:b/>
                <w:bCs/>
              </w:rPr>
              <w:t xml:space="preserve"> </w:t>
            </w:r>
            <w:r>
              <w:t xml:space="preserve">Потребности и интересы как основа мотивации учения. Мотивы учения учащихся, их формирование и развитие. Роль познавательного интереса в </w:t>
            </w:r>
            <w:r w:rsidRPr="00CB2D7A">
              <w:rPr>
                <w:b/>
              </w:rPr>
              <w:t>о</w:t>
            </w:r>
            <w:r>
              <w:t>бучении.</w:t>
            </w:r>
          </w:p>
        </w:tc>
        <w:tc>
          <w:tcPr>
            <w:tcW w:w="1417" w:type="dxa"/>
          </w:tcPr>
          <w:p w:rsidR="00382422" w:rsidRPr="00DF6BFB" w:rsidRDefault="004A3088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382422" w:rsidRPr="00DF6BFB" w:rsidRDefault="00382422" w:rsidP="00D62F3B">
            <w:pPr>
              <w:jc w:val="center"/>
            </w:pPr>
            <w:r w:rsidRPr="00DF6BFB">
              <w:t>1</w:t>
            </w:r>
          </w:p>
        </w:tc>
      </w:tr>
      <w:tr w:rsidR="00623B25" w:rsidTr="006D6CCA">
        <w:tc>
          <w:tcPr>
            <w:tcW w:w="3693" w:type="dxa"/>
            <w:gridSpan w:val="2"/>
            <w:vMerge w:val="restart"/>
          </w:tcPr>
          <w:p w:rsidR="00623B25" w:rsidRPr="00623B25" w:rsidRDefault="000E00D8" w:rsidP="0062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14 </w:t>
            </w:r>
            <w:r w:rsidR="00623B25" w:rsidRPr="00623B25">
              <w:rPr>
                <w:bCs/>
              </w:rPr>
              <w:t xml:space="preserve">Сущность процесса </w:t>
            </w:r>
            <w:r w:rsidR="00623B25" w:rsidRPr="00623B25">
              <w:rPr>
                <w:rStyle w:val="FontStyle11"/>
                <w:sz w:val="24"/>
                <w:szCs w:val="24"/>
              </w:rPr>
              <w:t xml:space="preserve">профессионального обучения  </w:t>
            </w:r>
          </w:p>
          <w:p w:rsidR="00623B25" w:rsidRPr="00623B25" w:rsidRDefault="00623B25" w:rsidP="00D62F3B"/>
        </w:tc>
        <w:tc>
          <w:tcPr>
            <w:tcW w:w="8542" w:type="dxa"/>
          </w:tcPr>
          <w:p w:rsidR="00623B25" w:rsidRPr="00DF6BFB" w:rsidRDefault="00623B25" w:rsidP="00D62F3B">
            <w:pPr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623B25" w:rsidRPr="00580A5E" w:rsidRDefault="004A3088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623B25" w:rsidRPr="00DF6BFB" w:rsidRDefault="00623B25" w:rsidP="00D62F3B">
            <w:pPr>
              <w:jc w:val="center"/>
            </w:pPr>
          </w:p>
        </w:tc>
      </w:tr>
      <w:tr w:rsidR="00623B25" w:rsidTr="006D6CCA">
        <w:tc>
          <w:tcPr>
            <w:tcW w:w="3693" w:type="dxa"/>
            <w:gridSpan w:val="2"/>
            <w:vMerge/>
          </w:tcPr>
          <w:p w:rsidR="00623B25" w:rsidRPr="00DF6BFB" w:rsidRDefault="00623B25" w:rsidP="00D62F3B"/>
        </w:tc>
        <w:tc>
          <w:tcPr>
            <w:tcW w:w="8542" w:type="dxa"/>
          </w:tcPr>
          <w:p w:rsidR="000E00D8" w:rsidRPr="000E00D8" w:rsidRDefault="00623B25" w:rsidP="00F160F8">
            <w:pPr>
              <w:widowControl w:val="0"/>
              <w:autoSpaceDE w:val="0"/>
              <w:autoSpaceDN w:val="0"/>
              <w:adjustRightInd w:val="0"/>
            </w:pPr>
            <w:r w:rsidRPr="00623B25">
              <w:rPr>
                <w:bCs/>
              </w:rPr>
              <w:t>Сущность</w:t>
            </w:r>
            <w:r w:rsidR="000E00D8">
              <w:rPr>
                <w:bCs/>
              </w:rPr>
              <w:t xml:space="preserve"> и компоненты</w:t>
            </w:r>
            <w:r w:rsidRPr="00623B25">
              <w:rPr>
                <w:bCs/>
              </w:rPr>
              <w:t xml:space="preserve"> процесса </w:t>
            </w:r>
            <w:r w:rsidRPr="00623B25">
              <w:rPr>
                <w:rStyle w:val="FontStyle11"/>
                <w:sz w:val="24"/>
                <w:szCs w:val="24"/>
              </w:rPr>
              <w:t>профессионального</w:t>
            </w:r>
            <w:r w:rsidRPr="00623B25">
              <w:rPr>
                <w:bCs/>
              </w:rPr>
              <w:t xml:space="preserve"> обучения. Структурные элементы процесса обучения. Влияние факторов обучения на </w:t>
            </w:r>
            <w:r w:rsidRPr="006D6CCA">
              <w:rPr>
                <w:bCs/>
              </w:rPr>
              <w:t>продуктивность дидактического процесса</w:t>
            </w:r>
            <w:r w:rsidRPr="006D6CCA">
              <w:t xml:space="preserve">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воспитания. Система обучения: традиционная, идея программированного обучения, проблемное обучение, развивающее обучение. Закономерности процесса профессионального обучения.</w:t>
            </w:r>
            <w:r w:rsidR="006D6CCA" w:rsidRPr="006D6CCA">
              <w:t xml:space="preserve"> Обучение как вид познавательной деятельности.  Структура процесса обучения. Функции профессионального обучения. Специфические особенности процесса профессионального обучения</w:t>
            </w:r>
          </w:p>
        </w:tc>
        <w:tc>
          <w:tcPr>
            <w:tcW w:w="1417" w:type="dxa"/>
          </w:tcPr>
          <w:p w:rsidR="00623B25" w:rsidRPr="00DF6BFB" w:rsidRDefault="00623B25" w:rsidP="00D62F3B">
            <w:pPr>
              <w:jc w:val="center"/>
            </w:pPr>
            <w:r w:rsidRPr="00DF6BFB">
              <w:t>2</w:t>
            </w:r>
          </w:p>
        </w:tc>
        <w:tc>
          <w:tcPr>
            <w:tcW w:w="1370" w:type="dxa"/>
          </w:tcPr>
          <w:p w:rsidR="00623B25" w:rsidRPr="00DF6BFB" w:rsidRDefault="00623B25" w:rsidP="00D62F3B">
            <w:pPr>
              <w:jc w:val="center"/>
            </w:pPr>
            <w:r w:rsidRPr="00DF6BFB">
              <w:t>1</w:t>
            </w:r>
          </w:p>
        </w:tc>
      </w:tr>
      <w:tr w:rsidR="00623B25" w:rsidTr="006D6CCA">
        <w:tc>
          <w:tcPr>
            <w:tcW w:w="3693" w:type="dxa"/>
            <w:gridSpan w:val="2"/>
            <w:vMerge/>
          </w:tcPr>
          <w:p w:rsidR="00623B25" w:rsidRPr="00DF6BFB" w:rsidRDefault="00623B25" w:rsidP="00D62F3B"/>
        </w:tc>
        <w:tc>
          <w:tcPr>
            <w:tcW w:w="8542" w:type="dxa"/>
          </w:tcPr>
          <w:p w:rsidR="00623B25" w:rsidRDefault="00623B25" w:rsidP="00623B25">
            <w:pPr>
              <w:jc w:val="both"/>
            </w:pPr>
            <w:r w:rsidRPr="00623B25">
              <w:rPr>
                <w:b/>
                <w:bCs/>
              </w:rPr>
              <w:t xml:space="preserve">Самостоятельная работа </w:t>
            </w:r>
            <w:r w:rsidR="006D6CCA">
              <w:rPr>
                <w:b/>
              </w:rPr>
              <w:t>№ 9</w:t>
            </w:r>
            <w:r w:rsidRPr="00623B25">
              <w:rPr>
                <w:b/>
              </w:rPr>
              <w:t>.</w:t>
            </w:r>
          </w:p>
          <w:p w:rsidR="00623B25" w:rsidRPr="00623B25" w:rsidRDefault="006D6CCA" w:rsidP="00623B25">
            <w:pPr>
              <w:jc w:val="both"/>
              <w:rPr>
                <w:b/>
              </w:rPr>
            </w:pPr>
            <w:r>
              <w:rPr>
                <w:bCs/>
              </w:rPr>
              <w:t>Подготовить доклад по теме:</w:t>
            </w:r>
            <w:r w:rsidRPr="00E87706">
              <w:t xml:space="preserve"> Дифференциаци</w:t>
            </w:r>
            <w:r>
              <w:t>я</w:t>
            </w:r>
            <w:r w:rsidRPr="00E87706">
              <w:t xml:space="preserve"> и индивидуализация обучения и воспитания</w:t>
            </w:r>
          </w:p>
        </w:tc>
        <w:tc>
          <w:tcPr>
            <w:tcW w:w="1417" w:type="dxa"/>
          </w:tcPr>
          <w:p w:rsidR="00623B25" w:rsidRPr="00DF6BFB" w:rsidRDefault="00623B25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623B25" w:rsidRPr="00DF6BFB" w:rsidRDefault="006D6CCA" w:rsidP="00D62F3B">
            <w:pPr>
              <w:jc w:val="center"/>
            </w:pPr>
            <w:r>
              <w:t>3</w:t>
            </w:r>
          </w:p>
        </w:tc>
      </w:tr>
      <w:tr w:rsidR="00FC50F9" w:rsidTr="006D6CCA">
        <w:tc>
          <w:tcPr>
            <w:tcW w:w="3693" w:type="dxa"/>
            <w:gridSpan w:val="2"/>
            <w:vMerge w:val="restart"/>
          </w:tcPr>
          <w:p w:rsidR="00FC50F9" w:rsidRPr="00623B25" w:rsidRDefault="006D6CCA" w:rsidP="00D62F3B">
            <w:r>
              <w:rPr>
                <w:bCs/>
              </w:rPr>
              <w:t>Тема 15</w:t>
            </w:r>
            <w:r w:rsidR="00FC50F9">
              <w:t xml:space="preserve"> </w:t>
            </w:r>
            <w:r w:rsidR="00FC50F9" w:rsidRPr="00623B25">
              <w:rPr>
                <w:rStyle w:val="FontStyle13"/>
                <w:sz w:val="24"/>
                <w:szCs w:val="24"/>
              </w:rPr>
              <w:t>Принципы профессионального обучения</w:t>
            </w:r>
          </w:p>
        </w:tc>
        <w:tc>
          <w:tcPr>
            <w:tcW w:w="8542" w:type="dxa"/>
          </w:tcPr>
          <w:p w:rsidR="00FC50F9" w:rsidRPr="00DF6BFB" w:rsidRDefault="00FC50F9" w:rsidP="00D62F3B">
            <w:pPr>
              <w:tabs>
                <w:tab w:val="left" w:pos="540"/>
              </w:tabs>
              <w:jc w:val="both"/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FC50F9" w:rsidRPr="00580A5E" w:rsidRDefault="006D6CCA" w:rsidP="00D62F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0" w:type="dxa"/>
          </w:tcPr>
          <w:p w:rsidR="00FC50F9" w:rsidRPr="00DF6BFB" w:rsidRDefault="00FC50F9" w:rsidP="00D62F3B">
            <w:pPr>
              <w:jc w:val="center"/>
            </w:pPr>
          </w:p>
        </w:tc>
      </w:tr>
      <w:tr w:rsidR="00FC50F9" w:rsidTr="006D6CCA">
        <w:trPr>
          <w:trHeight w:val="1634"/>
        </w:trPr>
        <w:tc>
          <w:tcPr>
            <w:tcW w:w="3693" w:type="dxa"/>
            <w:gridSpan w:val="2"/>
            <w:vMerge/>
          </w:tcPr>
          <w:p w:rsidR="00FC50F9" w:rsidRPr="00DF6BFB" w:rsidRDefault="00FC50F9" w:rsidP="00D62F3B"/>
        </w:tc>
        <w:tc>
          <w:tcPr>
            <w:tcW w:w="8542" w:type="dxa"/>
          </w:tcPr>
          <w:p w:rsidR="00FC50F9" w:rsidRPr="00D94499" w:rsidRDefault="00FC50F9" w:rsidP="00FC50F9">
            <w:pPr>
              <w:autoSpaceDE w:val="0"/>
              <w:jc w:val="both"/>
              <w:rPr>
                <w:rStyle w:val="25"/>
              </w:rPr>
            </w:pPr>
            <w:r w:rsidRPr="00D94499">
              <w:t>Общенаучное понятие «принцип». Сущность педагогических принципов и их реализация. Система педагогических принципов. Дидактические принци</w:t>
            </w:r>
            <w:r w:rsidRPr="00D94499">
              <w:softHyphen/>
              <w:t>пы: наглядности, доступности, системности, систематичности, активности, по</w:t>
            </w:r>
            <w:r w:rsidRPr="00D94499">
              <w:softHyphen/>
              <w:t>следовательности, сознательности.</w:t>
            </w:r>
            <w:r w:rsidRPr="00D94499">
              <w:rPr>
                <w:rStyle w:val="25"/>
              </w:rPr>
              <w:t xml:space="preserve"> </w:t>
            </w:r>
          </w:p>
          <w:p w:rsidR="00FC50F9" w:rsidRPr="00DF6BFB" w:rsidRDefault="00C77DEE" w:rsidP="00FC50F9">
            <w:pPr>
              <w:jc w:val="both"/>
            </w:pPr>
            <w:r>
              <w:rPr>
                <w:rStyle w:val="25"/>
              </w:rPr>
              <w:t>Характеристика принципов</w:t>
            </w:r>
            <w:r w:rsidR="00FC50F9" w:rsidRPr="00D94499">
              <w:rPr>
                <w:rStyle w:val="25"/>
              </w:rPr>
              <w:t xml:space="preserve"> профессионального обучения: </w:t>
            </w:r>
            <w:r w:rsidR="00FC50F9" w:rsidRPr="00D94499">
              <w:rPr>
                <w:rStyle w:val="FontStyle15"/>
                <w:sz w:val="24"/>
                <w:szCs w:val="24"/>
              </w:rPr>
              <w:t>принцип развития самостоятельности личности, принцип мотивации учения к профессиональной деятельности,    принцип    профессиональной    направленности,    принцип профессиональной мобильности, принцип целостности, принцип социального партнёрства, принцип экономической целесообразности</w:t>
            </w:r>
            <w:r w:rsidR="00FC50F9">
              <w:rPr>
                <w:rStyle w:val="FontStyle15"/>
              </w:rPr>
              <w:t>.</w:t>
            </w:r>
          </w:p>
        </w:tc>
        <w:tc>
          <w:tcPr>
            <w:tcW w:w="1417" w:type="dxa"/>
          </w:tcPr>
          <w:p w:rsidR="00FC50F9" w:rsidRPr="00DF6BFB" w:rsidRDefault="00FC50F9" w:rsidP="00D62F3B">
            <w:pPr>
              <w:jc w:val="center"/>
            </w:pPr>
            <w:r w:rsidRPr="00DF6BFB">
              <w:t>4</w:t>
            </w:r>
          </w:p>
        </w:tc>
        <w:tc>
          <w:tcPr>
            <w:tcW w:w="1370" w:type="dxa"/>
          </w:tcPr>
          <w:p w:rsidR="00FC50F9" w:rsidRPr="00DF6BFB" w:rsidRDefault="00FC50F9" w:rsidP="00D62F3B">
            <w:pPr>
              <w:jc w:val="center"/>
            </w:pPr>
            <w:r w:rsidRPr="00DF6BFB">
              <w:t>1</w:t>
            </w:r>
          </w:p>
        </w:tc>
      </w:tr>
      <w:tr w:rsidR="00FC50F9" w:rsidTr="006D6CCA">
        <w:trPr>
          <w:trHeight w:val="570"/>
        </w:trPr>
        <w:tc>
          <w:tcPr>
            <w:tcW w:w="3693" w:type="dxa"/>
            <w:gridSpan w:val="2"/>
            <w:vMerge/>
          </w:tcPr>
          <w:p w:rsidR="00FC50F9" w:rsidRPr="00DF6BFB" w:rsidRDefault="00FC50F9" w:rsidP="00D62F3B"/>
        </w:tc>
        <w:tc>
          <w:tcPr>
            <w:tcW w:w="8542" w:type="dxa"/>
          </w:tcPr>
          <w:p w:rsidR="006D6CCA" w:rsidRPr="005916A6" w:rsidRDefault="006D6CCA" w:rsidP="006D6C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693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работа</w:t>
            </w:r>
            <w:r>
              <w:rPr>
                <w:b/>
              </w:rPr>
              <w:t xml:space="preserve"> №5</w:t>
            </w:r>
            <w:r w:rsidRPr="005916A6">
              <w:rPr>
                <w:b/>
              </w:rPr>
              <w:t xml:space="preserve"> </w:t>
            </w:r>
          </w:p>
          <w:p w:rsidR="006D6CCA" w:rsidRPr="00DF6BFB" w:rsidRDefault="006D6CCA" w:rsidP="006D6CCA">
            <w:pPr>
              <w:autoSpaceDE w:val="0"/>
              <w:jc w:val="both"/>
            </w:pPr>
            <w:r>
              <w:t>Решение педагогических задач по реализации принципов обучения</w:t>
            </w:r>
          </w:p>
        </w:tc>
        <w:tc>
          <w:tcPr>
            <w:tcW w:w="1417" w:type="dxa"/>
          </w:tcPr>
          <w:p w:rsidR="00FC50F9" w:rsidRPr="00DF6BFB" w:rsidRDefault="006D6CCA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FC50F9" w:rsidRPr="00DF6BFB" w:rsidRDefault="00FC50F9" w:rsidP="00D62F3B">
            <w:pPr>
              <w:jc w:val="center"/>
            </w:pPr>
            <w:r w:rsidRPr="00DF6BFB">
              <w:t>2</w:t>
            </w:r>
          </w:p>
        </w:tc>
      </w:tr>
      <w:tr w:rsidR="00FC50F9" w:rsidTr="006D6CCA">
        <w:trPr>
          <w:trHeight w:val="311"/>
        </w:trPr>
        <w:tc>
          <w:tcPr>
            <w:tcW w:w="3693" w:type="dxa"/>
            <w:gridSpan w:val="2"/>
            <w:vMerge/>
          </w:tcPr>
          <w:p w:rsidR="00FC50F9" w:rsidRPr="00DF6BFB" w:rsidRDefault="00FC50F9" w:rsidP="00D62F3B"/>
        </w:tc>
        <w:tc>
          <w:tcPr>
            <w:tcW w:w="8542" w:type="dxa"/>
          </w:tcPr>
          <w:p w:rsidR="00FC50F9" w:rsidRPr="00FC50F9" w:rsidRDefault="00FC50F9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50F9">
              <w:rPr>
                <w:b/>
                <w:bCs/>
              </w:rPr>
              <w:t xml:space="preserve">Самостоятельная работа № </w:t>
            </w:r>
            <w:r>
              <w:rPr>
                <w:b/>
                <w:bCs/>
              </w:rPr>
              <w:t>1</w:t>
            </w:r>
            <w:r w:rsidR="00F160F8">
              <w:rPr>
                <w:b/>
                <w:bCs/>
              </w:rPr>
              <w:t>0</w:t>
            </w:r>
            <w:r w:rsidRPr="00FC50F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6D6CCA" w:rsidRPr="00E87706">
              <w:t>Подготовить</w:t>
            </w:r>
            <w:r w:rsidR="006D6CCA">
              <w:t xml:space="preserve"> доклад или </w:t>
            </w:r>
            <w:r w:rsidR="006D6CCA" w:rsidRPr="00E87706">
              <w:t xml:space="preserve"> презентаци</w:t>
            </w:r>
            <w:r w:rsidR="006D6CCA">
              <w:t>ю</w:t>
            </w:r>
            <w:r w:rsidR="006D6CCA" w:rsidRPr="00E87706">
              <w:t xml:space="preserve"> по теме</w:t>
            </w:r>
            <w:r w:rsidR="006D6CCA">
              <w:t>: «Принципы профессионального обучения»</w:t>
            </w:r>
          </w:p>
        </w:tc>
        <w:tc>
          <w:tcPr>
            <w:tcW w:w="1417" w:type="dxa"/>
          </w:tcPr>
          <w:p w:rsidR="00FC50F9" w:rsidRPr="00DF6BFB" w:rsidRDefault="006D6CCA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FC50F9" w:rsidRPr="00DF6BFB" w:rsidRDefault="006D6CCA" w:rsidP="00D62F3B">
            <w:pPr>
              <w:jc w:val="center"/>
            </w:pPr>
            <w:r>
              <w:t>3</w:t>
            </w:r>
          </w:p>
        </w:tc>
      </w:tr>
      <w:tr w:rsidR="00FC50F9" w:rsidTr="006D6CCA">
        <w:trPr>
          <w:trHeight w:val="278"/>
        </w:trPr>
        <w:tc>
          <w:tcPr>
            <w:tcW w:w="3693" w:type="dxa"/>
            <w:gridSpan w:val="2"/>
            <w:vMerge w:val="restart"/>
          </w:tcPr>
          <w:p w:rsidR="00FC50F9" w:rsidRPr="00FC50F9" w:rsidRDefault="00DB740E" w:rsidP="00FC50F9">
            <w:pPr>
              <w:pStyle w:val="Style3"/>
              <w:widowControl/>
              <w:spacing w:line="312" w:lineRule="exac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bCs/>
              </w:rPr>
              <w:t>Тема 16</w:t>
            </w:r>
            <w:r w:rsidR="00FC50F9">
              <w:rPr>
                <w:bCs/>
              </w:rPr>
              <w:t xml:space="preserve"> </w:t>
            </w:r>
            <w:r w:rsidR="00FC50F9" w:rsidRPr="00FC50F9">
              <w:rPr>
                <w:rStyle w:val="FontStyle13"/>
                <w:sz w:val="24"/>
                <w:szCs w:val="24"/>
              </w:rPr>
              <w:t>Содержание профессионального</w:t>
            </w:r>
          </w:p>
          <w:p w:rsidR="00FC50F9" w:rsidRPr="00FC50F9" w:rsidRDefault="00FC50F9" w:rsidP="00FC50F9">
            <w:pPr>
              <w:rPr>
                <w:bCs/>
              </w:rPr>
            </w:pPr>
            <w:r w:rsidRPr="00FC50F9">
              <w:rPr>
                <w:rStyle w:val="FontStyle13"/>
                <w:sz w:val="24"/>
                <w:szCs w:val="24"/>
              </w:rPr>
              <w:t>обучения</w:t>
            </w:r>
          </w:p>
          <w:p w:rsidR="00FC50F9" w:rsidRPr="00DF6BFB" w:rsidRDefault="00FC50F9" w:rsidP="00D62F3B"/>
        </w:tc>
        <w:tc>
          <w:tcPr>
            <w:tcW w:w="8542" w:type="dxa"/>
          </w:tcPr>
          <w:p w:rsidR="00FC50F9" w:rsidRPr="00DF6BFB" w:rsidRDefault="00FC50F9" w:rsidP="00FC50F9">
            <w:pPr>
              <w:tabs>
                <w:tab w:val="left" w:pos="540"/>
              </w:tabs>
              <w:jc w:val="both"/>
              <w:rPr>
                <w:b/>
              </w:rPr>
            </w:pPr>
            <w:r w:rsidRPr="00DF6BFB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FC50F9" w:rsidRPr="00FC50F9" w:rsidRDefault="00DB740E" w:rsidP="00D62F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0" w:type="dxa"/>
          </w:tcPr>
          <w:p w:rsidR="00FC50F9" w:rsidRPr="00DF6BFB" w:rsidRDefault="00FC50F9" w:rsidP="00D62F3B">
            <w:pPr>
              <w:jc w:val="center"/>
            </w:pPr>
          </w:p>
        </w:tc>
      </w:tr>
      <w:tr w:rsidR="00FC50F9" w:rsidTr="006D6CCA">
        <w:trPr>
          <w:trHeight w:val="684"/>
        </w:trPr>
        <w:tc>
          <w:tcPr>
            <w:tcW w:w="3693" w:type="dxa"/>
            <w:gridSpan w:val="2"/>
            <w:vMerge/>
          </w:tcPr>
          <w:p w:rsidR="00FC50F9" w:rsidRPr="00DF6BFB" w:rsidRDefault="00FC50F9" w:rsidP="00D62F3B"/>
        </w:tc>
        <w:tc>
          <w:tcPr>
            <w:tcW w:w="8542" w:type="dxa"/>
          </w:tcPr>
          <w:p w:rsidR="00C06568" w:rsidRPr="00DB740E" w:rsidRDefault="00DB740E" w:rsidP="00C06568">
            <w:pPr>
              <w:widowControl w:val="0"/>
              <w:autoSpaceDE w:val="0"/>
              <w:autoSpaceDN w:val="0"/>
              <w:adjustRightInd w:val="0"/>
            </w:pPr>
            <w:r w:rsidRPr="00DB740E">
              <w:t xml:space="preserve"> Понятие «содержание образования»</w:t>
            </w:r>
            <w:r w:rsidR="00C06568">
              <w:t>.  Факторы, влияющие на содержание образования.</w:t>
            </w:r>
            <w:r w:rsidR="00C06568" w:rsidRPr="00DB740E">
              <w:t> Принципы формирования содержания образования.</w:t>
            </w:r>
          </w:p>
          <w:p w:rsidR="00C06568" w:rsidRPr="00DB740E" w:rsidRDefault="00C06568" w:rsidP="00C06568">
            <w:pPr>
              <w:widowControl w:val="0"/>
              <w:autoSpaceDE w:val="0"/>
              <w:autoSpaceDN w:val="0"/>
              <w:adjustRightInd w:val="0"/>
              <w:spacing w:line="229" w:lineRule="auto"/>
            </w:pPr>
            <w:r w:rsidRPr="00DB740E">
              <w:t>Способы реализаци</w:t>
            </w:r>
            <w:r>
              <w:t>и содержания образования. Содержание про</w:t>
            </w:r>
            <w:r w:rsidRPr="00DB740E">
              <w:t>фессионального образования и его структура</w:t>
            </w:r>
            <w:r>
              <w:t>.</w:t>
            </w:r>
          </w:p>
          <w:p w:rsidR="00FC50F9" w:rsidRPr="00DF6BFB" w:rsidRDefault="00FC50F9" w:rsidP="00C065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740E">
              <w:t>Концепции содержания образования. Нормативные документы, регламентирующие содержание образования: Образовательные стандарты и базисный учебный план. Государственный обра</w:t>
            </w:r>
            <w:r w:rsidRPr="00DB740E">
              <w:softHyphen/>
              <w:t>зовательный стандарт: федеральный и национально-региональный компоненты государственного образовательного стандарта,</w:t>
            </w:r>
            <w:r w:rsidRPr="00DB740E">
              <w:rPr>
                <w:b/>
              </w:rPr>
              <w:t xml:space="preserve"> </w:t>
            </w:r>
            <w:r w:rsidRPr="00DB740E">
              <w:t xml:space="preserve"> примерные и рабочие учебные планы и программы. Требования к их разработке</w:t>
            </w:r>
            <w:r w:rsidR="00DB740E" w:rsidRPr="00DB740E">
              <w:t xml:space="preserve">. </w:t>
            </w:r>
          </w:p>
        </w:tc>
        <w:tc>
          <w:tcPr>
            <w:tcW w:w="1417" w:type="dxa"/>
          </w:tcPr>
          <w:p w:rsidR="00FC50F9" w:rsidRPr="00DF6BFB" w:rsidRDefault="00DB740E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FC50F9" w:rsidRPr="00DF6BFB" w:rsidRDefault="00DB740E" w:rsidP="00D62F3B">
            <w:pPr>
              <w:jc w:val="center"/>
            </w:pPr>
            <w:r>
              <w:t>1</w:t>
            </w:r>
          </w:p>
        </w:tc>
      </w:tr>
      <w:tr w:rsidR="00FC50F9" w:rsidTr="006D6CCA">
        <w:trPr>
          <w:trHeight w:val="684"/>
        </w:trPr>
        <w:tc>
          <w:tcPr>
            <w:tcW w:w="3693" w:type="dxa"/>
            <w:gridSpan w:val="2"/>
            <w:vMerge/>
          </w:tcPr>
          <w:p w:rsidR="00FC50F9" w:rsidRPr="00DF6BFB" w:rsidRDefault="00FC50F9" w:rsidP="00D62F3B"/>
        </w:tc>
        <w:tc>
          <w:tcPr>
            <w:tcW w:w="8542" w:type="dxa"/>
          </w:tcPr>
          <w:p w:rsidR="00FC50F9" w:rsidRPr="00FC50F9" w:rsidRDefault="00FC50F9" w:rsidP="00FC50F9">
            <w:pPr>
              <w:shd w:val="clear" w:color="auto" w:fill="FFFFFF"/>
              <w:rPr>
                <w:b/>
              </w:rPr>
            </w:pPr>
            <w:r w:rsidRPr="00FC50F9">
              <w:rPr>
                <w:b/>
                <w:bCs/>
              </w:rPr>
              <w:t xml:space="preserve">Практическое  занятие </w:t>
            </w:r>
            <w:r w:rsidR="00F160F8">
              <w:rPr>
                <w:b/>
              </w:rPr>
              <w:t xml:space="preserve">№ </w:t>
            </w:r>
            <w:r w:rsidR="00DB740E">
              <w:rPr>
                <w:b/>
              </w:rPr>
              <w:t>6</w:t>
            </w:r>
            <w:r w:rsidRPr="00FC50F9">
              <w:rPr>
                <w:b/>
              </w:rPr>
              <w:t xml:space="preserve">. </w:t>
            </w:r>
          </w:p>
          <w:p w:rsidR="0090204E" w:rsidRDefault="00FC50F9" w:rsidP="00FC50F9">
            <w:pPr>
              <w:shd w:val="clear" w:color="auto" w:fill="FFFFFF"/>
            </w:pPr>
            <w:r>
              <w:t>Работа с нормативными документами</w:t>
            </w:r>
            <w:r w:rsidR="0090204E">
              <w:t xml:space="preserve">: </w:t>
            </w:r>
          </w:p>
          <w:p w:rsidR="00FC50F9" w:rsidRDefault="0090204E" w:rsidP="00FC50F9">
            <w:pPr>
              <w:shd w:val="clear" w:color="auto" w:fill="FFFFFF"/>
            </w:pPr>
            <w:r w:rsidRPr="0090204E">
              <w:t>Федеральный государственный образовательный стандарт профессионального образования, его требования и структура</w:t>
            </w:r>
            <w:r>
              <w:t xml:space="preserve">; </w:t>
            </w:r>
          </w:p>
          <w:p w:rsidR="0090204E" w:rsidRPr="0090204E" w:rsidRDefault="0090204E" w:rsidP="00FC50F9">
            <w:pPr>
              <w:shd w:val="clear" w:color="auto" w:fill="FFFFFF"/>
            </w:pPr>
            <w:r w:rsidRPr="0090204E">
              <w:rPr>
                <w:bCs/>
              </w:rPr>
              <w:t>Учебный план, учебная программа и их структура.</w:t>
            </w:r>
          </w:p>
        </w:tc>
        <w:tc>
          <w:tcPr>
            <w:tcW w:w="1417" w:type="dxa"/>
          </w:tcPr>
          <w:p w:rsidR="00FC50F9" w:rsidRPr="00DF6BFB" w:rsidRDefault="00C06568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FC50F9" w:rsidRPr="00DF6BFB" w:rsidRDefault="00DB740E" w:rsidP="00D62F3B">
            <w:pPr>
              <w:jc w:val="center"/>
            </w:pPr>
            <w:r>
              <w:t>2</w:t>
            </w:r>
          </w:p>
        </w:tc>
      </w:tr>
      <w:tr w:rsidR="00FC50F9" w:rsidTr="006D6CCA">
        <w:trPr>
          <w:trHeight w:val="684"/>
        </w:trPr>
        <w:tc>
          <w:tcPr>
            <w:tcW w:w="3693" w:type="dxa"/>
            <w:gridSpan w:val="2"/>
            <w:vMerge/>
          </w:tcPr>
          <w:p w:rsidR="00FC50F9" w:rsidRPr="00DF6BFB" w:rsidRDefault="00FC50F9" w:rsidP="00D62F3B"/>
        </w:tc>
        <w:tc>
          <w:tcPr>
            <w:tcW w:w="8542" w:type="dxa"/>
          </w:tcPr>
          <w:p w:rsidR="00FC50F9" w:rsidRDefault="00FC50F9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</w:rPr>
            </w:pPr>
            <w:r w:rsidRPr="00FC50F9">
              <w:rPr>
                <w:b/>
                <w:bCs/>
              </w:rPr>
              <w:t>Самостоятельная работа №</w:t>
            </w:r>
            <w:r w:rsidR="00DB740E">
              <w:rPr>
                <w:b/>
                <w:bCs/>
              </w:rPr>
              <w:t xml:space="preserve"> 11</w:t>
            </w:r>
            <w:r w:rsidRPr="00FC50F9">
              <w:rPr>
                <w:b/>
                <w:bCs/>
              </w:rPr>
              <w:t>.</w:t>
            </w:r>
            <w:r w:rsidRPr="00FC50F9">
              <w:rPr>
                <w:b/>
                <w:bCs/>
                <w:color w:val="C00000"/>
              </w:rPr>
              <w:t xml:space="preserve"> </w:t>
            </w:r>
          </w:p>
          <w:p w:rsidR="00C06568" w:rsidRDefault="00DB740E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Подготовить доклад по теме: </w:t>
            </w:r>
          </w:p>
          <w:p w:rsidR="00DB740E" w:rsidRPr="00FC50F9" w:rsidRDefault="00DB740E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</w:rPr>
            </w:pPr>
            <w:r w:rsidRPr="00523BC8">
              <w:rPr>
                <w:bCs/>
                <w:color w:val="000000"/>
              </w:rPr>
              <w:t>Разработка рабочих программ на основе ФГОС</w:t>
            </w:r>
            <w:r w:rsidR="00C06568">
              <w:rPr>
                <w:bCs/>
                <w:color w:val="000000"/>
              </w:rPr>
              <w:t>.</w:t>
            </w:r>
          </w:p>
          <w:p w:rsidR="00FC50F9" w:rsidRPr="00FC50F9" w:rsidRDefault="00FC50F9" w:rsidP="00FC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color w:val="000000"/>
              </w:rPr>
              <w:t xml:space="preserve">Реализация государственного образовательного стандарта в обеспечении образовательного процесса.       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FC50F9" w:rsidRPr="00DF6BFB" w:rsidRDefault="00DB740E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FC50F9" w:rsidRPr="00DF6BFB" w:rsidRDefault="00DB740E" w:rsidP="00D62F3B">
            <w:pPr>
              <w:jc w:val="center"/>
            </w:pPr>
            <w:r>
              <w:t>3</w:t>
            </w:r>
          </w:p>
        </w:tc>
      </w:tr>
      <w:tr w:rsidR="00963A51" w:rsidRPr="00977E08" w:rsidTr="006D6CCA">
        <w:trPr>
          <w:trHeight w:val="276"/>
        </w:trPr>
        <w:tc>
          <w:tcPr>
            <w:tcW w:w="3693" w:type="dxa"/>
            <w:gridSpan w:val="2"/>
            <w:vMerge w:val="restart"/>
          </w:tcPr>
          <w:p w:rsidR="00963A51" w:rsidRPr="00977E08" w:rsidRDefault="00DB740E" w:rsidP="00977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17</w:t>
            </w:r>
            <w:r w:rsidR="00963A51">
              <w:rPr>
                <w:bCs/>
              </w:rPr>
              <w:t xml:space="preserve"> </w:t>
            </w:r>
            <w:r w:rsidR="00963A51" w:rsidRPr="00977E08">
              <w:rPr>
                <w:rStyle w:val="FontStyle13"/>
                <w:sz w:val="24"/>
                <w:szCs w:val="24"/>
              </w:rPr>
              <w:t xml:space="preserve">Методы профессионального обучения </w:t>
            </w:r>
          </w:p>
        </w:tc>
        <w:tc>
          <w:tcPr>
            <w:tcW w:w="8542" w:type="dxa"/>
          </w:tcPr>
          <w:p w:rsidR="00963A51" w:rsidRPr="00977E08" w:rsidRDefault="00963A51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63A51" w:rsidRPr="00C06568" w:rsidRDefault="00C06568" w:rsidP="00D62F3B">
            <w:pPr>
              <w:jc w:val="center"/>
              <w:rPr>
                <w:b/>
              </w:rPr>
            </w:pPr>
            <w:r w:rsidRPr="00C06568">
              <w:rPr>
                <w:b/>
              </w:rPr>
              <w:t>10</w:t>
            </w:r>
          </w:p>
        </w:tc>
        <w:tc>
          <w:tcPr>
            <w:tcW w:w="1370" w:type="dxa"/>
          </w:tcPr>
          <w:p w:rsidR="00963A51" w:rsidRPr="00977E08" w:rsidRDefault="00963A51" w:rsidP="00D62F3B">
            <w:pPr>
              <w:jc w:val="center"/>
            </w:pPr>
          </w:p>
        </w:tc>
      </w:tr>
      <w:tr w:rsidR="00977E08" w:rsidTr="006D6CCA">
        <w:trPr>
          <w:trHeight w:val="684"/>
        </w:trPr>
        <w:tc>
          <w:tcPr>
            <w:tcW w:w="3693" w:type="dxa"/>
            <w:gridSpan w:val="2"/>
            <w:vMerge/>
          </w:tcPr>
          <w:p w:rsidR="00977E08" w:rsidRPr="00DF6BFB" w:rsidRDefault="00977E08" w:rsidP="00D62F3B"/>
        </w:tc>
        <w:tc>
          <w:tcPr>
            <w:tcW w:w="8542" w:type="dxa"/>
          </w:tcPr>
          <w:p w:rsidR="00977E08" w:rsidRDefault="00C06568" w:rsidP="00C06568">
            <w:pPr>
              <w:widowControl w:val="0"/>
              <w:overflowPunct w:val="0"/>
              <w:autoSpaceDE w:val="0"/>
              <w:autoSpaceDN w:val="0"/>
              <w:adjustRightInd w:val="0"/>
              <w:ind w:right="522"/>
              <w:jc w:val="both"/>
            </w:pPr>
            <w:r w:rsidRPr="00C06568">
              <w:t>Понятия «метод обу</w:t>
            </w:r>
            <w:r>
              <w:t>чения» и «прием обучения».</w:t>
            </w:r>
            <w:r w:rsidRPr="00C06568">
              <w:t> </w:t>
            </w:r>
            <w:r w:rsidR="00977E08">
              <w:t xml:space="preserve">Сущность метода обучения. Классификации методов обучения: по способу представления информации, по ведущему виду деятельности, по уровню активизации мыслительной деятельности учащихся. </w:t>
            </w:r>
          </w:p>
          <w:p w:rsidR="00977E08" w:rsidRDefault="00977E08" w:rsidP="00977E08">
            <w:pPr>
              <w:rPr>
                <w:bCs/>
              </w:rPr>
            </w:pPr>
            <w:r>
              <w:t>Методы организации познавательной деятельности: методы мотивации, словесные ме</w:t>
            </w:r>
            <w:r>
              <w:softHyphen/>
              <w:t xml:space="preserve">тоды, наглядные методы, методы проблемного обучения и др. </w:t>
            </w:r>
          </w:p>
          <w:p w:rsidR="00977E08" w:rsidRPr="00C06568" w:rsidRDefault="00977E08" w:rsidP="00C06568">
            <w:pPr>
              <w:widowControl w:val="0"/>
              <w:overflowPunct w:val="0"/>
              <w:autoSpaceDE w:val="0"/>
              <w:autoSpaceDN w:val="0"/>
              <w:adjustRightInd w:val="0"/>
              <w:ind w:right="522"/>
              <w:jc w:val="both"/>
            </w:pPr>
            <w:r>
              <w:rPr>
                <w:bCs/>
              </w:rPr>
              <w:t>Активные методы профессионального обучения.</w:t>
            </w:r>
            <w:r>
              <w:t xml:space="preserve"> Методы контроля и </w:t>
            </w:r>
            <w:r>
              <w:lastRenderedPageBreak/>
              <w:t>самоконтроля.</w:t>
            </w:r>
            <w:r w:rsidR="00C06568">
              <w:t xml:space="preserve"> </w:t>
            </w:r>
            <w:r w:rsidR="00C06568" w:rsidRPr="00C06568">
              <w:t>Выбор (проектирование) методов профессионального обучения</w:t>
            </w:r>
          </w:p>
        </w:tc>
        <w:tc>
          <w:tcPr>
            <w:tcW w:w="1417" w:type="dxa"/>
          </w:tcPr>
          <w:p w:rsidR="00977E08" w:rsidRPr="00DF6BFB" w:rsidRDefault="00977E08" w:rsidP="00D62F3B">
            <w:pPr>
              <w:jc w:val="center"/>
            </w:pPr>
            <w:r>
              <w:lastRenderedPageBreak/>
              <w:t>4</w:t>
            </w:r>
          </w:p>
        </w:tc>
        <w:tc>
          <w:tcPr>
            <w:tcW w:w="1370" w:type="dxa"/>
          </w:tcPr>
          <w:p w:rsidR="00977E08" w:rsidRPr="00DF6BFB" w:rsidRDefault="00C06568" w:rsidP="00D62F3B">
            <w:pPr>
              <w:jc w:val="center"/>
            </w:pPr>
            <w:r>
              <w:t>1</w:t>
            </w:r>
          </w:p>
        </w:tc>
      </w:tr>
      <w:tr w:rsidR="00C06568" w:rsidTr="00C06568">
        <w:trPr>
          <w:trHeight w:val="701"/>
        </w:trPr>
        <w:tc>
          <w:tcPr>
            <w:tcW w:w="3693" w:type="dxa"/>
            <w:gridSpan w:val="2"/>
            <w:vMerge/>
          </w:tcPr>
          <w:p w:rsidR="00C06568" w:rsidRPr="00DF6BFB" w:rsidRDefault="00C06568" w:rsidP="00D62F3B"/>
        </w:tc>
        <w:tc>
          <w:tcPr>
            <w:tcW w:w="8542" w:type="dxa"/>
          </w:tcPr>
          <w:p w:rsidR="00C06568" w:rsidRPr="00977E08" w:rsidRDefault="00C06568" w:rsidP="00977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7E08">
              <w:rPr>
                <w:b/>
                <w:bCs/>
              </w:rPr>
              <w:t xml:space="preserve">Практическое  занятие </w:t>
            </w:r>
            <w:r>
              <w:rPr>
                <w:b/>
              </w:rPr>
              <w:t>№ 7</w:t>
            </w:r>
            <w:r w:rsidRPr="00977E08">
              <w:rPr>
                <w:b/>
              </w:rPr>
              <w:t>.</w:t>
            </w:r>
            <w:r w:rsidRPr="00977E08">
              <w:t xml:space="preserve">  </w:t>
            </w:r>
          </w:p>
          <w:p w:rsidR="00C06568" w:rsidRPr="00977E08" w:rsidRDefault="00C06568" w:rsidP="00977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7E08">
              <w:t xml:space="preserve"> </w:t>
            </w:r>
            <w:r w:rsidRPr="00E87706">
              <w:rPr>
                <w:rStyle w:val="FontStyle13"/>
              </w:rPr>
              <w:t>Решение педагогических задач по реализации методов обучения.</w:t>
            </w:r>
          </w:p>
        </w:tc>
        <w:tc>
          <w:tcPr>
            <w:tcW w:w="1417" w:type="dxa"/>
          </w:tcPr>
          <w:p w:rsidR="00C06568" w:rsidRDefault="00C06568" w:rsidP="00C06568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C06568" w:rsidRPr="00DF6BFB" w:rsidRDefault="00C06568" w:rsidP="00D62F3B">
            <w:pPr>
              <w:jc w:val="center"/>
            </w:pPr>
            <w:r>
              <w:t>2</w:t>
            </w:r>
          </w:p>
        </w:tc>
      </w:tr>
      <w:tr w:rsidR="00977E08" w:rsidTr="006D6CCA">
        <w:trPr>
          <w:trHeight w:val="542"/>
        </w:trPr>
        <w:tc>
          <w:tcPr>
            <w:tcW w:w="3693" w:type="dxa"/>
            <w:gridSpan w:val="2"/>
            <w:vMerge/>
          </w:tcPr>
          <w:p w:rsidR="00977E08" w:rsidRPr="00DF6BFB" w:rsidRDefault="00977E08" w:rsidP="00D62F3B"/>
        </w:tc>
        <w:tc>
          <w:tcPr>
            <w:tcW w:w="8542" w:type="dxa"/>
          </w:tcPr>
          <w:p w:rsidR="00C06568" w:rsidRPr="005916A6" w:rsidRDefault="00977E08" w:rsidP="00C06568">
            <w:pPr>
              <w:tabs>
                <w:tab w:val="left" w:pos="6412"/>
              </w:tabs>
              <w:jc w:val="both"/>
              <w:rPr>
                <w:b/>
                <w:bCs/>
              </w:rPr>
            </w:pPr>
            <w:r w:rsidRPr="00977E08">
              <w:rPr>
                <w:b/>
                <w:bCs/>
              </w:rPr>
              <w:t xml:space="preserve">Самостоятельная работа № </w:t>
            </w:r>
            <w:r w:rsidR="00C06568">
              <w:rPr>
                <w:b/>
                <w:bCs/>
              </w:rPr>
              <w:t>12</w:t>
            </w:r>
            <w:r w:rsidRPr="00977E08">
              <w:rPr>
                <w:b/>
                <w:bCs/>
              </w:rPr>
              <w:t xml:space="preserve">. </w:t>
            </w:r>
            <w:r w:rsidR="00C06568">
              <w:rPr>
                <w:b/>
                <w:bCs/>
              </w:rPr>
              <w:tab/>
            </w:r>
          </w:p>
          <w:p w:rsidR="00977E08" w:rsidRPr="00C06568" w:rsidRDefault="00C06568" w:rsidP="00AE5AB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Подготовить сообщение по теме: </w:t>
            </w:r>
            <w:r w:rsidRPr="00E87706">
              <w:rPr>
                <w:bCs/>
              </w:rPr>
              <w:t>Активные методы профессионального обучения</w:t>
            </w:r>
          </w:p>
        </w:tc>
        <w:tc>
          <w:tcPr>
            <w:tcW w:w="1417" w:type="dxa"/>
          </w:tcPr>
          <w:p w:rsidR="00D94499" w:rsidRDefault="00D94499" w:rsidP="00D62F3B">
            <w:pPr>
              <w:jc w:val="center"/>
            </w:pPr>
          </w:p>
          <w:p w:rsidR="00977E08" w:rsidRPr="00D94499" w:rsidRDefault="00D94499" w:rsidP="00D94499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977E08" w:rsidRPr="00DF6BFB" w:rsidRDefault="00C06568" w:rsidP="00D62F3B">
            <w:pPr>
              <w:jc w:val="center"/>
            </w:pPr>
            <w:r>
              <w:t>3</w:t>
            </w:r>
          </w:p>
        </w:tc>
      </w:tr>
      <w:tr w:rsidR="00977E08" w:rsidTr="006D6CCA">
        <w:trPr>
          <w:trHeight w:val="275"/>
        </w:trPr>
        <w:tc>
          <w:tcPr>
            <w:tcW w:w="3693" w:type="dxa"/>
            <w:gridSpan w:val="2"/>
            <w:vMerge w:val="restart"/>
          </w:tcPr>
          <w:p w:rsidR="00977E08" w:rsidRPr="00977E08" w:rsidRDefault="00C06568" w:rsidP="00977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18</w:t>
            </w:r>
            <w:r w:rsidR="00977E08">
              <w:rPr>
                <w:bCs/>
              </w:rPr>
              <w:t xml:space="preserve"> </w:t>
            </w:r>
            <w:r w:rsidR="00977E08" w:rsidRPr="00977E08">
              <w:rPr>
                <w:rStyle w:val="FontStyle11"/>
                <w:sz w:val="24"/>
                <w:szCs w:val="24"/>
              </w:rPr>
              <w:t>Средства профессионального обучения</w:t>
            </w:r>
          </w:p>
        </w:tc>
        <w:tc>
          <w:tcPr>
            <w:tcW w:w="8542" w:type="dxa"/>
          </w:tcPr>
          <w:p w:rsidR="00977E08" w:rsidRPr="00977E08" w:rsidRDefault="00977E08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77E08" w:rsidRPr="00D94499" w:rsidRDefault="00F71B75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977E08" w:rsidRPr="00DF6BFB" w:rsidRDefault="00977E08" w:rsidP="00D62F3B">
            <w:pPr>
              <w:jc w:val="center"/>
            </w:pPr>
          </w:p>
        </w:tc>
      </w:tr>
      <w:tr w:rsidR="00977E08" w:rsidTr="006D6CCA">
        <w:trPr>
          <w:trHeight w:val="542"/>
        </w:trPr>
        <w:tc>
          <w:tcPr>
            <w:tcW w:w="3693" w:type="dxa"/>
            <w:gridSpan w:val="2"/>
            <w:vMerge/>
          </w:tcPr>
          <w:p w:rsidR="00977E08" w:rsidRPr="00DF6BFB" w:rsidRDefault="00977E08" w:rsidP="00D62F3B"/>
        </w:tc>
        <w:tc>
          <w:tcPr>
            <w:tcW w:w="8542" w:type="dxa"/>
          </w:tcPr>
          <w:p w:rsidR="00977E08" w:rsidRPr="00F71B75" w:rsidRDefault="00F71B75" w:rsidP="00F71B75">
            <w:r w:rsidRPr="00F71B75">
              <w:t>Понятие «средства обучения»</w:t>
            </w:r>
            <w:r>
              <w:t>. Классификация средств обучения.</w:t>
            </w:r>
            <w:r w:rsidR="000A1AAC">
              <w:t xml:space="preserve"> </w:t>
            </w:r>
            <w:r w:rsidRPr="00F71B75">
              <w:t>Дидактические функции средств обучения . Понятие «система средств обучения». Общи</w:t>
            </w:r>
            <w:r>
              <w:t>е дидактические требования. Характеристи</w:t>
            </w:r>
            <w:r w:rsidRPr="00F71B75">
              <w:t>ка совр</w:t>
            </w:r>
            <w:r>
              <w:t>еменных средств обучения. Учебно-производственные сред</w:t>
            </w:r>
            <w:r w:rsidRPr="00F71B75">
              <w:t>ства обучения</w:t>
            </w:r>
            <w:r>
              <w:t xml:space="preserve">. </w:t>
            </w:r>
            <w:r w:rsidR="00977E08" w:rsidRPr="00F71B75">
              <w:t>Выбор</w:t>
            </w:r>
            <w:r>
              <w:t xml:space="preserve"> </w:t>
            </w:r>
            <w:r w:rsidR="00977E08">
              <w:t>средств обучения. Технические средства обучения, их классификация и дидактические возможности.</w:t>
            </w:r>
          </w:p>
        </w:tc>
        <w:tc>
          <w:tcPr>
            <w:tcW w:w="1417" w:type="dxa"/>
          </w:tcPr>
          <w:p w:rsidR="00D94499" w:rsidRDefault="00D94499" w:rsidP="00D62F3B">
            <w:pPr>
              <w:jc w:val="center"/>
            </w:pPr>
          </w:p>
          <w:p w:rsidR="00977E08" w:rsidRPr="00D94499" w:rsidRDefault="00D94499" w:rsidP="00D94499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977E08" w:rsidRPr="00DF6BFB" w:rsidRDefault="00F71B75" w:rsidP="00D62F3B">
            <w:pPr>
              <w:jc w:val="center"/>
            </w:pPr>
            <w:r>
              <w:t>1</w:t>
            </w:r>
          </w:p>
        </w:tc>
      </w:tr>
      <w:tr w:rsidR="00977E08" w:rsidTr="006D6CCA">
        <w:trPr>
          <w:trHeight w:val="542"/>
        </w:trPr>
        <w:tc>
          <w:tcPr>
            <w:tcW w:w="3693" w:type="dxa"/>
            <w:gridSpan w:val="2"/>
            <w:vMerge/>
          </w:tcPr>
          <w:p w:rsidR="00977E08" w:rsidRPr="00DF6BFB" w:rsidRDefault="00977E08" w:rsidP="00D62F3B"/>
        </w:tc>
        <w:tc>
          <w:tcPr>
            <w:tcW w:w="8542" w:type="dxa"/>
          </w:tcPr>
          <w:p w:rsidR="00977E08" w:rsidRDefault="00977E08" w:rsidP="00F71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977E08">
              <w:rPr>
                <w:b/>
                <w:bCs/>
              </w:rPr>
              <w:t>Самостоятельная работа № 1</w:t>
            </w:r>
            <w:r w:rsidR="00F71B75">
              <w:rPr>
                <w:b/>
                <w:bCs/>
              </w:rPr>
              <w:t>3</w:t>
            </w:r>
            <w:r>
              <w:rPr>
                <w:bCs/>
              </w:rPr>
              <w:t xml:space="preserve">. </w:t>
            </w:r>
          </w:p>
          <w:p w:rsidR="00F71B75" w:rsidRPr="0055623A" w:rsidRDefault="00F71B75" w:rsidP="00F71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Подготовить сообщения по темам:</w:t>
            </w:r>
            <w:r w:rsidRPr="00E87706">
              <w:rPr>
                <w:bCs/>
              </w:rPr>
              <w:t xml:space="preserve"> Использование информационных технологий </w:t>
            </w:r>
            <w:r w:rsidRPr="00E87706">
              <w:rPr>
                <w:b/>
                <w:bCs/>
              </w:rPr>
              <w:t xml:space="preserve"> </w:t>
            </w:r>
            <w:r w:rsidRPr="00E87706">
              <w:rPr>
                <w:bCs/>
              </w:rPr>
              <w:t xml:space="preserve"> в профессиональном обучении</w:t>
            </w:r>
            <w:r>
              <w:rPr>
                <w:bCs/>
              </w:rPr>
              <w:t>.</w:t>
            </w:r>
          </w:p>
          <w:p w:rsidR="00977E08" w:rsidRPr="00977E08" w:rsidRDefault="00F71B75" w:rsidP="00F71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706">
              <w:t>Использование технических средств обучения</w:t>
            </w:r>
            <w:r>
              <w:t xml:space="preserve"> </w:t>
            </w:r>
            <w:r w:rsidRPr="00E87706">
              <w:t>(ТСО) в учебном процессе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977E08" w:rsidRDefault="00D94499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977E08" w:rsidRPr="00DF6BFB" w:rsidRDefault="00F71B75" w:rsidP="00D62F3B">
            <w:pPr>
              <w:jc w:val="center"/>
            </w:pPr>
            <w:r>
              <w:t>3</w:t>
            </w:r>
          </w:p>
        </w:tc>
      </w:tr>
      <w:tr w:rsidR="00B963CB" w:rsidTr="006D6CCA">
        <w:trPr>
          <w:trHeight w:val="307"/>
        </w:trPr>
        <w:tc>
          <w:tcPr>
            <w:tcW w:w="3693" w:type="dxa"/>
            <w:gridSpan w:val="2"/>
            <w:vMerge w:val="restart"/>
          </w:tcPr>
          <w:p w:rsidR="00E9570B" w:rsidRPr="00DF6BFB" w:rsidRDefault="00E9570B" w:rsidP="00F71B75">
            <w:r w:rsidRPr="00F71B75">
              <w:rPr>
                <w:rStyle w:val="FontStyle11"/>
                <w:sz w:val="24"/>
                <w:szCs w:val="24"/>
              </w:rPr>
              <w:t>Тема</w:t>
            </w:r>
            <w:r>
              <w:rPr>
                <w:rStyle w:val="FontStyle11"/>
                <w:sz w:val="24"/>
                <w:szCs w:val="24"/>
              </w:rPr>
              <w:t xml:space="preserve"> 19</w:t>
            </w:r>
            <w:r w:rsidRPr="00F71B75">
              <w:rPr>
                <w:rStyle w:val="FontStyle11"/>
                <w:sz w:val="24"/>
                <w:szCs w:val="24"/>
              </w:rPr>
              <w:t xml:space="preserve"> Формы организации профессионального обучения</w:t>
            </w:r>
          </w:p>
        </w:tc>
        <w:tc>
          <w:tcPr>
            <w:tcW w:w="8542" w:type="dxa"/>
          </w:tcPr>
          <w:p w:rsidR="00B963CB" w:rsidRPr="00977E08" w:rsidRDefault="00B963CB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B963CB" w:rsidRPr="002302A0" w:rsidRDefault="007A62B3" w:rsidP="00D62F3B">
            <w:pPr>
              <w:jc w:val="center"/>
              <w:rPr>
                <w:b/>
              </w:rPr>
            </w:pPr>
            <w:r w:rsidRPr="002302A0">
              <w:rPr>
                <w:b/>
              </w:rPr>
              <w:t>2</w:t>
            </w:r>
          </w:p>
        </w:tc>
        <w:tc>
          <w:tcPr>
            <w:tcW w:w="1370" w:type="dxa"/>
          </w:tcPr>
          <w:p w:rsidR="00B963CB" w:rsidRPr="00DF6BFB" w:rsidRDefault="00B963CB" w:rsidP="00D62F3B">
            <w:pPr>
              <w:jc w:val="center"/>
            </w:pPr>
          </w:p>
        </w:tc>
      </w:tr>
      <w:tr w:rsidR="002302A0" w:rsidTr="006D6CCA">
        <w:trPr>
          <w:trHeight w:val="307"/>
        </w:trPr>
        <w:tc>
          <w:tcPr>
            <w:tcW w:w="3693" w:type="dxa"/>
            <w:gridSpan w:val="2"/>
            <w:vMerge/>
          </w:tcPr>
          <w:p w:rsidR="002302A0" w:rsidRDefault="002302A0" w:rsidP="00F71B75"/>
        </w:tc>
        <w:tc>
          <w:tcPr>
            <w:tcW w:w="8542" w:type="dxa"/>
          </w:tcPr>
          <w:p w:rsidR="002302A0" w:rsidRPr="00E9570B" w:rsidRDefault="002302A0" w:rsidP="00E9570B">
            <w:pPr>
              <w:tabs>
                <w:tab w:val="left" w:pos="540"/>
              </w:tabs>
              <w:jc w:val="both"/>
              <w:rPr>
                <w:bCs/>
              </w:rPr>
            </w:pPr>
            <w:r w:rsidRPr="00E9570B">
              <w:t>Понятие «форма организации обучения». Развитие</w:t>
            </w:r>
            <w:r w:rsidR="000A1AAC">
              <w:t xml:space="preserve"> организационных форм обучения. </w:t>
            </w:r>
            <w:r w:rsidRPr="00E9570B">
              <w:t xml:space="preserve">Классификации форм организации профессионального обучения. Формы теоретической подготовки обучающихся. Формы практической подготовки. Урок как основная организационная форма классно-урочной системы. </w:t>
            </w:r>
            <w:r w:rsidR="00E9570B">
              <w:t xml:space="preserve">Функции урока: образовательная, воспитательная, развивающая. </w:t>
            </w:r>
            <w:r w:rsidRPr="00E9570B">
              <w:t xml:space="preserve">Достоинства и недостатки урока. </w:t>
            </w:r>
            <w:r w:rsidRPr="00E9570B">
              <w:rPr>
                <w:rStyle w:val="FontStyle12"/>
                <w:sz w:val="24"/>
                <w:szCs w:val="24"/>
              </w:rPr>
              <w:t xml:space="preserve">Особенности уроков теоретического и производственного обучения. </w:t>
            </w:r>
            <w:r w:rsidRPr="00E9570B">
              <w:t>Типология урока.</w:t>
            </w:r>
          </w:p>
        </w:tc>
        <w:tc>
          <w:tcPr>
            <w:tcW w:w="1417" w:type="dxa"/>
          </w:tcPr>
          <w:p w:rsidR="002302A0" w:rsidRDefault="00E9570B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302A0" w:rsidRPr="00DF6BFB" w:rsidRDefault="004A3088" w:rsidP="00D62F3B">
            <w:pPr>
              <w:jc w:val="center"/>
            </w:pPr>
            <w:r>
              <w:t>1</w:t>
            </w:r>
          </w:p>
        </w:tc>
      </w:tr>
      <w:tr w:rsidR="002302A0" w:rsidTr="00F71B75">
        <w:trPr>
          <w:trHeight w:val="336"/>
        </w:trPr>
        <w:tc>
          <w:tcPr>
            <w:tcW w:w="3693" w:type="dxa"/>
            <w:gridSpan w:val="2"/>
            <w:vMerge w:val="restart"/>
          </w:tcPr>
          <w:p w:rsidR="002302A0" w:rsidRPr="00E9570B" w:rsidRDefault="00E9570B" w:rsidP="00E9570B">
            <w:r>
              <w:t>Тема 20 Педагогические технологии в профессиональном образовании</w:t>
            </w:r>
          </w:p>
        </w:tc>
        <w:tc>
          <w:tcPr>
            <w:tcW w:w="8542" w:type="dxa"/>
          </w:tcPr>
          <w:p w:rsidR="002302A0" w:rsidRPr="00977E08" w:rsidRDefault="002302A0" w:rsidP="00E9570B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302A0" w:rsidRPr="007A62B3" w:rsidRDefault="002302A0" w:rsidP="00D62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2302A0" w:rsidRPr="00DF6BFB" w:rsidRDefault="002302A0" w:rsidP="00D62F3B">
            <w:pPr>
              <w:jc w:val="center"/>
            </w:pPr>
          </w:p>
        </w:tc>
      </w:tr>
      <w:tr w:rsidR="002302A0" w:rsidTr="006D6CCA">
        <w:trPr>
          <w:trHeight w:val="542"/>
        </w:trPr>
        <w:tc>
          <w:tcPr>
            <w:tcW w:w="3693" w:type="dxa"/>
            <w:gridSpan w:val="2"/>
            <w:vMerge/>
          </w:tcPr>
          <w:p w:rsidR="002302A0" w:rsidRPr="00DF6BFB" w:rsidRDefault="002302A0" w:rsidP="00D62F3B"/>
        </w:tc>
        <w:tc>
          <w:tcPr>
            <w:tcW w:w="8542" w:type="dxa"/>
          </w:tcPr>
          <w:p w:rsidR="002302A0" w:rsidRDefault="00E9570B" w:rsidP="007A6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«технологии». Технологизация процесса. Педагогические технологии. Технологии обучения. Педагогические технологии теоретического обучения. Педагогические технологии производственного обучения.</w:t>
            </w:r>
          </w:p>
        </w:tc>
        <w:tc>
          <w:tcPr>
            <w:tcW w:w="1417" w:type="dxa"/>
          </w:tcPr>
          <w:p w:rsidR="002302A0" w:rsidRDefault="002302A0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2302A0" w:rsidRPr="00DF6BFB" w:rsidRDefault="002302A0" w:rsidP="00D62F3B">
            <w:pPr>
              <w:jc w:val="center"/>
            </w:pPr>
            <w:r>
              <w:t>1</w:t>
            </w:r>
          </w:p>
        </w:tc>
      </w:tr>
      <w:tr w:rsidR="002302A0" w:rsidTr="006D6CCA">
        <w:trPr>
          <w:trHeight w:val="542"/>
        </w:trPr>
        <w:tc>
          <w:tcPr>
            <w:tcW w:w="3693" w:type="dxa"/>
            <w:gridSpan w:val="2"/>
            <w:vMerge/>
          </w:tcPr>
          <w:p w:rsidR="002302A0" w:rsidRPr="00DF6BFB" w:rsidRDefault="002302A0" w:rsidP="00D62F3B"/>
        </w:tc>
        <w:tc>
          <w:tcPr>
            <w:tcW w:w="8542" w:type="dxa"/>
          </w:tcPr>
          <w:p w:rsidR="00E9570B" w:rsidRDefault="00E9570B" w:rsidP="00E95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0022">
              <w:rPr>
                <w:b/>
                <w:bCs/>
              </w:rPr>
              <w:t xml:space="preserve">Самостоятельная </w:t>
            </w:r>
            <w:r>
              <w:rPr>
                <w:b/>
                <w:bCs/>
              </w:rPr>
              <w:t>работа №</w:t>
            </w:r>
            <w:r w:rsidR="00B96E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</w:t>
            </w:r>
          </w:p>
          <w:p w:rsidR="002302A0" w:rsidRPr="007A62B3" w:rsidRDefault="00E9570B" w:rsidP="00E95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02A0">
              <w:rPr>
                <w:bCs/>
              </w:rPr>
              <w:t>Подготовить сообщение по</w:t>
            </w:r>
            <w:r>
              <w:rPr>
                <w:b/>
                <w:bCs/>
              </w:rPr>
              <w:t xml:space="preserve"> </w:t>
            </w:r>
            <w:r w:rsidRPr="002302A0">
              <w:rPr>
                <w:bCs/>
              </w:rPr>
              <w:t>теме</w:t>
            </w:r>
            <w:r>
              <w:rPr>
                <w:bCs/>
              </w:rPr>
              <w:t>:</w:t>
            </w:r>
            <w:r w:rsidRPr="002302A0">
              <w:rPr>
                <w:bCs/>
              </w:rPr>
              <w:t xml:space="preserve"> </w:t>
            </w:r>
            <w:r>
              <w:t xml:space="preserve">Педагогические технологии в </w:t>
            </w:r>
            <w:r>
              <w:lastRenderedPageBreak/>
              <w:t>профессиональном образовании</w:t>
            </w:r>
          </w:p>
        </w:tc>
        <w:tc>
          <w:tcPr>
            <w:tcW w:w="1417" w:type="dxa"/>
          </w:tcPr>
          <w:p w:rsidR="002302A0" w:rsidRDefault="004A3088" w:rsidP="00D62F3B">
            <w:pPr>
              <w:jc w:val="center"/>
            </w:pPr>
            <w:r>
              <w:lastRenderedPageBreak/>
              <w:t>2</w:t>
            </w:r>
          </w:p>
        </w:tc>
        <w:tc>
          <w:tcPr>
            <w:tcW w:w="1370" w:type="dxa"/>
          </w:tcPr>
          <w:p w:rsidR="002302A0" w:rsidRDefault="004A3088" w:rsidP="00D62F3B">
            <w:pPr>
              <w:jc w:val="center"/>
            </w:pPr>
            <w:r>
              <w:t>3</w:t>
            </w:r>
          </w:p>
        </w:tc>
      </w:tr>
      <w:tr w:rsidR="007A62B3" w:rsidTr="00E9570B">
        <w:trPr>
          <w:trHeight w:val="542"/>
        </w:trPr>
        <w:tc>
          <w:tcPr>
            <w:tcW w:w="12235" w:type="dxa"/>
            <w:gridSpan w:val="3"/>
          </w:tcPr>
          <w:p w:rsidR="007A62B3" w:rsidRPr="007A62B3" w:rsidRDefault="007A62B3" w:rsidP="007A6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A62B3">
              <w:rPr>
                <w:rStyle w:val="FontStyle11"/>
                <w:b/>
                <w:sz w:val="24"/>
                <w:szCs w:val="24"/>
              </w:rPr>
              <w:lastRenderedPageBreak/>
              <w:t>Итого за четвертый семестр: теория 24 час., практические занятия 12 час., самостоятельная работа 18 час.</w:t>
            </w:r>
          </w:p>
        </w:tc>
        <w:tc>
          <w:tcPr>
            <w:tcW w:w="1417" w:type="dxa"/>
          </w:tcPr>
          <w:p w:rsidR="007A62B3" w:rsidRPr="007A62B3" w:rsidRDefault="007A62B3" w:rsidP="00D62F3B">
            <w:pPr>
              <w:jc w:val="center"/>
              <w:rPr>
                <w:b/>
              </w:rPr>
            </w:pPr>
            <w:r w:rsidRPr="007A62B3">
              <w:rPr>
                <w:b/>
              </w:rPr>
              <w:t>54</w:t>
            </w:r>
          </w:p>
        </w:tc>
        <w:tc>
          <w:tcPr>
            <w:tcW w:w="1370" w:type="dxa"/>
          </w:tcPr>
          <w:p w:rsidR="007A62B3" w:rsidRDefault="007A62B3" w:rsidP="00D62F3B">
            <w:pPr>
              <w:jc w:val="center"/>
            </w:pPr>
          </w:p>
        </w:tc>
      </w:tr>
      <w:tr w:rsidR="00F71B75" w:rsidTr="00E9570B">
        <w:trPr>
          <w:trHeight w:val="559"/>
        </w:trPr>
        <w:tc>
          <w:tcPr>
            <w:tcW w:w="3693" w:type="dxa"/>
            <w:gridSpan w:val="2"/>
            <w:vMerge w:val="restart"/>
          </w:tcPr>
          <w:p w:rsidR="00F71B75" w:rsidRPr="00B963CB" w:rsidRDefault="00E9570B" w:rsidP="00D9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21</w:t>
            </w:r>
            <w:r w:rsidR="00F71B75" w:rsidRPr="00B963CB">
              <w:rPr>
                <w:bCs/>
              </w:rPr>
              <w:t xml:space="preserve"> Проектирование уроков профессионального обучения</w:t>
            </w:r>
          </w:p>
          <w:p w:rsidR="00F71B75" w:rsidRPr="00DF6BFB" w:rsidRDefault="00F71B75" w:rsidP="00D62F3B"/>
        </w:tc>
        <w:tc>
          <w:tcPr>
            <w:tcW w:w="8542" w:type="dxa"/>
            <w:tcBorders>
              <w:bottom w:val="single" w:sz="4" w:space="0" w:color="auto"/>
            </w:tcBorders>
          </w:tcPr>
          <w:p w:rsidR="00F71B75" w:rsidRPr="00977E08" w:rsidRDefault="00F71B75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F71B75" w:rsidRPr="00B774CF" w:rsidRDefault="00B774CF" w:rsidP="00D62F3B">
            <w:pPr>
              <w:jc w:val="center"/>
              <w:rPr>
                <w:b/>
              </w:rPr>
            </w:pPr>
            <w:r w:rsidRPr="00B774CF">
              <w:rPr>
                <w:b/>
              </w:rPr>
              <w:t>12</w:t>
            </w:r>
          </w:p>
        </w:tc>
        <w:tc>
          <w:tcPr>
            <w:tcW w:w="1370" w:type="dxa"/>
          </w:tcPr>
          <w:p w:rsidR="00F71B75" w:rsidRPr="00DF6BFB" w:rsidRDefault="00F71B75" w:rsidP="00D62F3B">
            <w:pPr>
              <w:jc w:val="center"/>
            </w:pPr>
          </w:p>
        </w:tc>
      </w:tr>
      <w:tr w:rsidR="00F71B75" w:rsidTr="00E9570B">
        <w:trPr>
          <w:trHeight w:val="542"/>
        </w:trPr>
        <w:tc>
          <w:tcPr>
            <w:tcW w:w="3693" w:type="dxa"/>
            <w:gridSpan w:val="2"/>
            <w:vMerge/>
          </w:tcPr>
          <w:p w:rsidR="00F71B75" w:rsidRPr="00DF6BFB" w:rsidRDefault="00F71B75" w:rsidP="00D62F3B"/>
        </w:tc>
        <w:tc>
          <w:tcPr>
            <w:tcW w:w="8542" w:type="dxa"/>
            <w:tcBorders>
              <w:bottom w:val="single" w:sz="4" w:space="0" w:color="auto"/>
            </w:tcBorders>
          </w:tcPr>
          <w:p w:rsidR="00F71B75" w:rsidRPr="00E9570B" w:rsidRDefault="00F71B75" w:rsidP="00B774CF">
            <w:r w:rsidRPr="00E9570B">
              <w:t>Основы педагогического проектирования</w:t>
            </w:r>
            <w:r w:rsidR="00E9570B" w:rsidRPr="00E9570B">
              <w:t>.</w:t>
            </w:r>
            <w:r w:rsidRPr="00E9570B">
              <w:t xml:space="preserve"> </w:t>
            </w:r>
            <w:r w:rsidRPr="00E9570B">
              <w:br/>
              <w:t>Понятия «проектирование» и «педагогическое проектирование». Особен</w:t>
            </w:r>
            <w:r w:rsidRPr="00E9570B">
              <w:softHyphen/>
              <w:t>ности педагогического проектирования. Основные понятия педагогического проектирова</w:t>
            </w:r>
            <w:r w:rsidRPr="00E9570B">
              <w:softHyphen/>
              <w:t xml:space="preserve">ния: анализ, диагностика, прогнозирование, разработка проекта деятельности. Проектирование урока. Особенности проектирования занятий профессионального обучения. </w:t>
            </w:r>
          </w:p>
          <w:p w:rsidR="00E9570B" w:rsidRPr="00E9570B" w:rsidRDefault="00F71B75" w:rsidP="00B774CF">
            <w:r w:rsidRPr="00E9570B">
              <w:t>Традиционная структура урока. Структура современного урока</w:t>
            </w:r>
            <w:r w:rsidRPr="00E9570B">
              <w:rPr>
                <w:b/>
              </w:rPr>
              <w:t xml:space="preserve">. </w:t>
            </w:r>
            <w:r w:rsidRPr="00E9570B">
              <w:t>Алгоритм конструирования уроков (занятий): постановка образовательных, развивающих и воспитательных целей, определение содержания, выбор типа занятия, методов и средств обучения. Анализ и самоанализ урока.</w:t>
            </w:r>
          </w:p>
          <w:p w:rsidR="00E9570B" w:rsidRPr="00455B59" w:rsidRDefault="00E9570B" w:rsidP="00D9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F71B75" w:rsidRDefault="00F2395D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F71B75" w:rsidRPr="00DF6BFB" w:rsidRDefault="00B774CF" w:rsidP="00D62F3B">
            <w:pPr>
              <w:jc w:val="center"/>
            </w:pPr>
            <w:r>
              <w:t>1</w:t>
            </w:r>
          </w:p>
        </w:tc>
      </w:tr>
      <w:tr w:rsidR="00F71B75" w:rsidTr="00E9570B">
        <w:trPr>
          <w:trHeight w:val="542"/>
        </w:trPr>
        <w:tc>
          <w:tcPr>
            <w:tcW w:w="3693" w:type="dxa"/>
            <w:gridSpan w:val="2"/>
            <w:vMerge/>
          </w:tcPr>
          <w:p w:rsidR="00F71B75" w:rsidRPr="00DF6BFB" w:rsidRDefault="00F71B75" w:rsidP="00D62F3B"/>
        </w:tc>
        <w:tc>
          <w:tcPr>
            <w:tcW w:w="8542" w:type="dxa"/>
            <w:tcBorders>
              <w:top w:val="single" w:sz="4" w:space="0" w:color="auto"/>
            </w:tcBorders>
          </w:tcPr>
          <w:p w:rsidR="00CA3DD2" w:rsidRPr="00B20022" w:rsidRDefault="00CA3DD2" w:rsidP="00CA3DD2">
            <w:pPr>
              <w:shd w:val="clear" w:color="auto" w:fill="FFFFFF"/>
              <w:rPr>
                <w:b/>
                <w:bCs/>
              </w:rPr>
            </w:pPr>
            <w:r w:rsidRPr="00B20022">
              <w:rPr>
                <w:b/>
                <w:bCs/>
              </w:rPr>
              <w:t>Практическое  занятие</w:t>
            </w:r>
            <w:r>
              <w:rPr>
                <w:b/>
                <w:bCs/>
              </w:rPr>
              <w:t xml:space="preserve"> №8</w:t>
            </w:r>
            <w:r w:rsidRPr="00B20022">
              <w:rPr>
                <w:b/>
                <w:bCs/>
              </w:rPr>
              <w:t xml:space="preserve"> </w:t>
            </w:r>
          </w:p>
          <w:p w:rsidR="00CA3DD2" w:rsidRDefault="00CA3DD2" w:rsidP="00CA3DD2">
            <w:pPr>
              <w:shd w:val="clear" w:color="auto" w:fill="FFFFFF"/>
            </w:pPr>
            <w:r w:rsidRPr="00E87706">
              <w:t>Разработка урока теоретического обучения</w:t>
            </w:r>
          </w:p>
          <w:p w:rsidR="00CA3DD2" w:rsidRPr="003A0233" w:rsidRDefault="00CA3DD2" w:rsidP="00CA3DD2">
            <w:pPr>
              <w:shd w:val="clear" w:color="auto" w:fill="FFFFFF"/>
              <w:rPr>
                <w:b/>
                <w:bCs/>
              </w:rPr>
            </w:pPr>
            <w:r w:rsidRPr="00B20022">
              <w:rPr>
                <w:b/>
                <w:bCs/>
              </w:rPr>
              <w:t>Практическое  занятие</w:t>
            </w:r>
            <w:r>
              <w:rPr>
                <w:b/>
                <w:bCs/>
              </w:rPr>
              <w:t xml:space="preserve"> №9</w:t>
            </w:r>
          </w:p>
          <w:p w:rsidR="00CA3DD2" w:rsidRDefault="00CA3DD2" w:rsidP="00CA3DD2">
            <w:pPr>
              <w:shd w:val="clear" w:color="auto" w:fill="FFFFFF"/>
            </w:pPr>
            <w:r w:rsidRPr="00E87706">
              <w:t>Разработка урока производственного обучения</w:t>
            </w:r>
          </w:p>
          <w:p w:rsidR="00CA3DD2" w:rsidRPr="003A0233" w:rsidRDefault="00CA3DD2" w:rsidP="00CA3DD2">
            <w:pPr>
              <w:shd w:val="clear" w:color="auto" w:fill="FFFFFF"/>
              <w:rPr>
                <w:b/>
                <w:bCs/>
              </w:rPr>
            </w:pPr>
            <w:r w:rsidRPr="00B20022">
              <w:rPr>
                <w:b/>
                <w:bCs/>
              </w:rPr>
              <w:t>Практическое  занятие</w:t>
            </w:r>
            <w:r>
              <w:rPr>
                <w:b/>
                <w:bCs/>
              </w:rPr>
              <w:t xml:space="preserve"> №10</w:t>
            </w:r>
          </w:p>
          <w:p w:rsidR="00F71B75" w:rsidRDefault="00CA3DD2" w:rsidP="00CA3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706">
              <w:t>Анализ урока</w:t>
            </w:r>
          </w:p>
        </w:tc>
        <w:tc>
          <w:tcPr>
            <w:tcW w:w="1417" w:type="dxa"/>
          </w:tcPr>
          <w:p w:rsidR="00F71B75" w:rsidRDefault="00B774CF" w:rsidP="00D62F3B">
            <w:pPr>
              <w:jc w:val="center"/>
            </w:pPr>
            <w:r>
              <w:t>2</w:t>
            </w:r>
          </w:p>
          <w:p w:rsidR="00B774CF" w:rsidRDefault="00B774CF" w:rsidP="00D62F3B">
            <w:pPr>
              <w:jc w:val="center"/>
            </w:pPr>
          </w:p>
          <w:p w:rsidR="00B774CF" w:rsidRDefault="00B774CF" w:rsidP="00D62F3B">
            <w:pPr>
              <w:jc w:val="center"/>
            </w:pPr>
            <w:r>
              <w:t>2</w:t>
            </w:r>
          </w:p>
          <w:p w:rsidR="00B774CF" w:rsidRDefault="00B774CF" w:rsidP="00D62F3B">
            <w:pPr>
              <w:jc w:val="center"/>
            </w:pPr>
          </w:p>
          <w:p w:rsidR="00B774CF" w:rsidRDefault="00B774CF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F71B75" w:rsidRPr="00DF6BFB" w:rsidRDefault="00B774CF" w:rsidP="00D62F3B">
            <w:pPr>
              <w:jc w:val="center"/>
            </w:pPr>
            <w:r>
              <w:t>2</w:t>
            </w:r>
          </w:p>
        </w:tc>
      </w:tr>
      <w:tr w:rsidR="00F71B75" w:rsidTr="006D6CCA">
        <w:trPr>
          <w:trHeight w:val="542"/>
        </w:trPr>
        <w:tc>
          <w:tcPr>
            <w:tcW w:w="3693" w:type="dxa"/>
            <w:gridSpan w:val="2"/>
            <w:vMerge/>
          </w:tcPr>
          <w:p w:rsidR="00F71B75" w:rsidRPr="00DF6BFB" w:rsidRDefault="00F71B75" w:rsidP="00D62F3B"/>
        </w:tc>
        <w:tc>
          <w:tcPr>
            <w:tcW w:w="8542" w:type="dxa"/>
          </w:tcPr>
          <w:p w:rsidR="00F71B75" w:rsidRDefault="00F71B75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963CB">
              <w:rPr>
                <w:b/>
                <w:bCs/>
              </w:rPr>
              <w:t>Самостоятельная работа № 1</w:t>
            </w:r>
            <w:r w:rsidR="00CA3DD2">
              <w:rPr>
                <w:b/>
                <w:bCs/>
              </w:rPr>
              <w:t>5</w:t>
            </w:r>
            <w:r>
              <w:rPr>
                <w:bCs/>
              </w:rPr>
              <w:t xml:space="preserve">. </w:t>
            </w:r>
          </w:p>
          <w:p w:rsidR="00F71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Подготовить доклад или  презентацию по теме урока.</w:t>
            </w:r>
          </w:p>
        </w:tc>
        <w:tc>
          <w:tcPr>
            <w:tcW w:w="1417" w:type="dxa"/>
          </w:tcPr>
          <w:p w:rsidR="00F71B75" w:rsidRDefault="00B774CF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F71B75" w:rsidRPr="00DF6BFB" w:rsidRDefault="00B774CF" w:rsidP="00D62F3B">
            <w:pPr>
              <w:jc w:val="center"/>
            </w:pPr>
            <w:r>
              <w:t>3</w:t>
            </w:r>
          </w:p>
        </w:tc>
      </w:tr>
      <w:tr w:rsidR="00B774CF" w:rsidTr="006D6CCA">
        <w:trPr>
          <w:trHeight w:val="307"/>
        </w:trPr>
        <w:tc>
          <w:tcPr>
            <w:tcW w:w="3693" w:type="dxa"/>
            <w:gridSpan w:val="2"/>
            <w:vMerge w:val="restart"/>
          </w:tcPr>
          <w:p w:rsidR="00B774CF" w:rsidRPr="00DF6BFB" w:rsidRDefault="00B774CF" w:rsidP="00CA3DD2">
            <w:r>
              <w:t xml:space="preserve">Тема 22 </w:t>
            </w:r>
            <w:r w:rsidR="00491291">
              <w:t>Средства контроля и</w:t>
            </w:r>
            <w:r>
              <w:t xml:space="preserve"> качества теоретического и практического  обучения</w:t>
            </w:r>
          </w:p>
        </w:tc>
        <w:tc>
          <w:tcPr>
            <w:tcW w:w="8542" w:type="dxa"/>
          </w:tcPr>
          <w:p w:rsidR="00B774CF" w:rsidRPr="00977E08" w:rsidRDefault="00B774CF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B774CF" w:rsidRPr="00B774CF" w:rsidRDefault="00B774CF" w:rsidP="00D62F3B">
            <w:pPr>
              <w:jc w:val="center"/>
              <w:rPr>
                <w:b/>
              </w:rPr>
            </w:pPr>
            <w:r w:rsidRPr="00B774CF">
              <w:rPr>
                <w:b/>
              </w:rPr>
              <w:t>4</w:t>
            </w:r>
          </w:p>
        </w:tc>
        <w:tc>
          <w:tcPr>
            <w:tcW w:w="1370" w:type="dxa"/>
          </w:tcPr>
          <w:p w:rsidR="00B774CF" w:rsidRPr="00DF6BFB" w:rsidRDefault="00B774CF" w:rsidP="00D62F3B">
            <w:pPr>
              <w:jc w:val="center"/>
            </w:pPr>
          </w:p>
        </w:tc>
      </w:tr>
      <w:tr w:rsidR="00B774CF" w:rsidTr="006D6CCA">
        <w:trPr>
          <w:trHeight w:val="542"/>
        </w:trPr>
        <w:tc>
          <w:tcPr>
            <w:tcW w:w="3693" w:type="dxa"/>
            <w:gridSpan w:val="2"/>
            <w:vMerge/>
          </w:tcPr>
          <w:p w:rsidR="00B774CF" w:rsidRPr="00DF6BFB" w:rsidRDefault="00B774CF" w:rsidP="00D62F3B"/>
        </w:tc>
        <w:tc>
          <w:tcPr>
            <w:tcW w:w="8542" w:type="dxa"/>
          </w:tcPr>
          <w:p w:rsidR="00B774CF" w:rsidRPr="00CA3DD2" w:rsidRDefault="00B774CF" w:rsidP="00B7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3DD2">
              <w:rPr>
                <w:rStyle w:val="10"/>
              </w:rPr>
              <w:t>Функции контроля успеваемости. Виды контроля и дидактические требования к его организации. Формы контроля качества обучения</w:t>
            </w:r>
            <w:r>
              <w:rPr>
                <w:rStyle w:val="10"/>
              </w:rPr>
              <w:t xml:space="preserve">. </w:t>
            </w:r>
            <w:r w:rsidRPr="00CA3DD2">
              <w:rPr>
                <w:bCs/>
              </w:rPr>
              <w:t xml:space="preserve"> Задачи и методы педагогического контроля. </w:t>
            </w:r>
            <w:r w:rsidRPr="00CA3DD2">
              <w:rPr>
                <w:rStyle w:val="10"/>
              </w:rPr>
              <w:t>Оценка. Основные требования к оценке</w:t>
            </w:r>
            <w:r>
              <w:rPr>
                <w:rStyle w:val="10"/>
              </w:rPr>
              <w:t xml:space="preserve">. </w:t>
            </w:r>
            <w:r w:rsidRPr="00CA3DD2">
              <w:rPr>
                <w:bCs/>
              </w:rPr>
              <w:t>Методы контроля знаний, умений и навыков.</w:t>
            </w:r>
            <w:r w:rsidRPr="00CA3DD2">
              <w:rPr>
                <w:bCs/>
                <w:i/>
              </w:rPr>
              <w:t xml:space="preserve"> </w:t>
            </w:r>
            <w:r w:rsidRPr="00CA3DD2">
              <w:t xml:space="preserve">Основные критерии оценки знаний, умений и навыков учащихся: </w:t>
            </w:r>
            <w:r w:rsidRPr="00CA3DD2">
              <w:rPr>
                <w:rStyle w:val="afa"/>
                <w:b w:val="0"/>
              </w:rPr>
              <w:t>по</w:t>
            </w:r>
            <w:r w:rsidRPr="00CA3DD2">
              <w:rPr>
                <w:rStyle w:val="afa"/>
              </w:rPr>
              <w:t xml:space="preserve"> </w:t>
            </w:r>
            <w:r w:rsidRPr="00CA3DD2">
              <w:rPr>
                <w:rStyle w:val="afa"/>
                <w:b w:val="0"/>
              </w:rPr>
              <w:t>теоретическому обучению</w:t>
            </w:r>
            <w:r w:rsidRPr="00CA3DD2">
              <w:rPr>
                <w:b/>
                <w:bCs/>
              </w:rPr>
              <w:t xml:space="preserve">,  </w:t>
            </w:r>
            <w:r w:rsidRPr="00CA3DD2">
              <w:rPr>
                <w:rStyle w:val="afa"/>
                <w:b w:val="0"/>
              </w:rPr>
              <w:t>по производственному обучению</w:t>
            </w:r>
            <w:r>
              <w:rPr>
                <w:rStyle w:val="afa"/>
                <w:b w:val="0"/>
              </w:rPr>
              <w:t xml:space="preserve">. </w:t>
            </w:r>
            <w:r w:rsidRPr="00CA3DD2">
              <w:rPr>
                <w:rStyle w:val="afa"/>
                <w:b w:val="0"/>
              </w:rPr>
              <w:t>Психолого-педагогические основы оценочной деятельности педагога.</w:t>
            </w:r>
          </w:p>
        </w:tc>
        <w:tc>
          <w:tcPr>
            <w:tcW w:w="1417" w:type="dxa"/>
          </w:tcPr>
          <w:p w:rsidR="00B774CF" w:rsidRDefault="00B774CF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774CF" w:rsidRPr="00DF6BFB" w:rsidRDefault="00B774CF" w:rsidP="00D62F3B">
            <w:pPr>
              <w:jc w:val="center"/>
            </w:pPr>
            <w:r>
              <w:t>1</w:t>
            </w:r>
          </w:p>
        </w:tc>
      </w:tr>
      <w:tr w:rsidR="00B774CF" w:rsidTr="006D6CCA">
        <w:trPr>
          <w:trHeight w:val="542"/>
        </w:trPr>
        <w:tc>
          <w:tcPr>
            <w:tcW w:w="3693" w:type="dxa"/>
            <w:gridSpan w:val="2"/>
            <w:vMerge/>
          </w:tcPr>
          <w:p w:rsidR="00B774CF" w:rsidRPr="00DF6BFB" w:rsidRDefault="00B774CF" w:rsidP="00D62F3B"/>
        </w:tc>
        <w:tc>
          <w:tcPr>
            <w:tcW w:w="8542" w:type="dxa"/>
          </w:tcPr>
          <w:p w:rsidR="00B774CF" w:rsidRDefault="00B774CF" w:rsidP="00B7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963CB">
              <w:rPr>
                <w:b/>
                <w:bCs/>
              </w:rPr>
              <w:t>Самостоятельная работа № 1</w:t>
            </w:r>
            <w:r>
              <w:rPr>
                <w:b/>
                <w:bCs/>
              </w:rPr>
              <w:t>6</w:t>
            </w:r>
          </w:p>
          <w:p w:rsidR="00B774CF" w:rsidRPr="00CA3DD2" w:rsidRDefault="00B774CF" w:rsidP="00B7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0"/>
              </w:rPr>
            </w:pPr>
            <w:r>
              <w:rPr>
                <w:bCs/>
              </w:rPr>
              <w:t xml:space="preserve">Подготовить сообщение по теме: </w:t>
            </w:r>
            <w:r w:rsidRPr="00E87706">
              <w:rPr>
                <w:bCs/>
              </w:rPr>
              <w:t>Современные требования к организации контроля.</w:t>
            </w:r>
          </w:p>
        </w:tc>
        <w:tc>
          <w:tcPr>
            <w:tcW w:w="1417" w:type="dxa"/>
          </w:tcPr>
          <w:p w:rsidR="00B774CF" w:rsidRDefault="00B774CF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774CF" w:rsidRPr="00DF6BFB" w:rsidRDefault="00B774CF" w:rsidP="00D62F3B">
            <w:pPr>
              <w:jc w:val="center"/>
            </w:pPr>
            <w:r>
              <w:t>3</w:t>
            </w:r>
          </w:p>
        </w:tc>
      </w:tr>
      <w:tr w:rsidR="00CA3DD2" w:rsidTr="006D6CCA">
        <w:trPr>
          <w:trHeight w:val="325"/>
        </w:trPr>
        <w:tc>
          <w:tcPr>
            <w:tcW w:w="12235" w:type="dxa"/>
            <w:gridSpan w:val="3"/>
          </w:tcPr>
          <w:p w:rsidR="00CA3DD2" w:rsidRPr="003E4B75" w:rsidRDefault="00B774CF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="00CA3DD2" w:rsidRPr="003E4B75">
              <w:rPr>
                <w:b/>
                <w:bCs/>
              </w:rPr>
              <w:t xml:space="preserve">. </w:t>
            </w:r>
            <w:r w:rsidRPr="00B774CF">
              <w:rPr>
                <w:b/>
              </w:rPr>
              <w:t>Концепции и теории  воспитания</w:t>
            </w:r>
          </w:p>
        </w:tc>
        <w:tc>
          <w:tcPr>
            <w:tcW w:w="1417" w:type="dxa"/>
          </w:tcPr>
          <w:p w:rsidR="00CA3DD2" w:rsidRPr="00491291" w:rsidRDefault="00491291" w:rsidP="00D62F3B">
            <w:pPr>
              <w:jc w:val="center"/>
              <w:rPr>
                <w:b/>
              </w:rPr>
            </w:pPr>
            <w:r w:rsidRPr="00491291">
              <w:rPr>
                <w:b/>
              </w:rPr>
              <w:t>36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CA3DD2" w:rsidTr="006D6CCA">
        <w:trPr>
          <w:trHeight w:val="325"/>
        </w:trPr>
        <w:tc>
          <w:tcPr>
            <w:tcW w:w="3675" w:type="dxa"/>
            <w:vMerge w:val="restart"/>
          </w:tcPr>
          <w:p w:rsidR="00491291" w:rsidRPr="0096371D" w:rsidRDefault="00CA3DD2" w:rsidP="0049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B75">
              <w:t xml:space="preserve">Тема </w:t>
            </w:r>
            <w:r w:rsidR="00491291">
              <w:t>23</w:t>
            </w:r>
            <w:r w:rsidRPr="003E4B75">
              <w:t xml:space="preserve"> </w:t>
            </w:r>
            <w:r w:rsidR="00491291" w:rsidRPr="0096371D">
              <w:t>Воспитательная система как часть целостного педагогического процесса</w:t>
            </w:r>
          </w:p>
          <w:p w:rsidR="00CA3DD2" w:rsidRPr="003E4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Default="00491291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491291" w:rsidTr="009C04E0">
        <w:trPr>
          <w:trHeight w:val="1620"/>
        </w:trPr>
        <w:tc>
          <w:tcPr>
            <w:tcW w:w="3675" w:type="dxa"/>
            <w:vMerge/>
          </w:tcPr>
          <w:p w:rsidR="00491291" w:rsidRPr="003E4B75" w:rsidRDefault="00491291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91291" w:rsidRPr="001026FA" w:rsidRDefault="001026FA" w:rsidP="001E5748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right="520"/>
              <w:jc w:val="both"/>
            </w:pPr>
            <w:r w:rsidRPr="001026FA">
              <w:t>Понятие «воспитание». Своеобразие воспитательного процесса.</w:t>
            </w:r>
            <w:r w:rsidR="000A1AAC">
              <w:rPr>
                <w:b/>
                <w:bCs/>
              </w:rPr>
              <w:t xml:space="preserve"> </w:t>
            </w:r>
            <w:r w:rsidRPr="001026FA">
              <w:t xml:space="preserve">Движущие силы процесса воспитания. </w:t>
            </w:r>
            <w:r w:rsidR="00491291" w:rsidRPr="001026FA">
              <w:t>Сущность воспитания, цели и задачи. Основные направления воспитания.</w:t>
            </w:r>
            <w:r w:rsidRPr="001026FA">
              <w:rPr>
                <w:bCs/>
              </w:rPr>
              <w:t xml:space="preserve"> </w:t>
            </w:r>
            <w:r w:rsidR="00491291" w:rsidRPr="001026FA">
              <w:t xml:space="preserve">Основные закономерности и  принципы воспитания. </w:t>
            </w:r>
            <w:r w:rsidR="00491291" w:rsidRPr="001026FA">
              <w:rPr>
                <w:bCs/>
              </w:rPr>
              <w:t>Самовоспитание как цель и результат воспитания.</w:t>
            </w:r>
            <w:r w:rsidR="00491291" w:rsidRPr="001026FA">
              <w:t xml:space="preserve"> Понятие воспитательной системы.</w:t>
            </w:r>
            <w:r w:rsidR="00491291" w:rsidRPr="001026FA">
              <w:rPr>
                <w:bCs/>
                <w:color w:val="505050"/>
              </w:rPr>
              <w:t xml:space="preserve"> </w:t>
            </w:r>
            <w:r w:rsidR="00491291" w:rsidRPr="001026FA">
              <w:rPr>
                <w:bCs/>
              </w:rPr>
              <w:t>Воспитательные системы в истории педагогики и на современном этапе Методика создания воспитательной системы.</w:t>
            </w:r>
            <w:r w:rsidR="00491291" w:rsidRPr="001026FA">
              <w:t xml:space="preserve"> Целеполагание в воспитательной работе и приемы привлечения учащихся к целеполаганию</w:t>
            </w:r>
            <w:r w:rsidR="001E5748">
              <w:t>.</w:t>
            </w:r>
          </w:p>
        </w:tc>
        <w:tc>
          <w:tcPr>
            <w:tcW w:w="1417" w:type="dxa"/>
          </w:tcPr>
          <w:p w:rsidR="00491291" w:rsidRDefault="00491291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91291" w:rsidRPr="00DF6BFB" w:rsidRDefault="00491291" w:rsidP="00D62F3B">
            <w:pPr>
              <w:jc w:val="center"/>
            </w:pPr>
            <w:r>
              <w:t>1</w:t>
            </w:r>
          </w:p>
        </w:tc>
      </w:tr>
      <w:tr w:rsidR="00CA3DD2" w:rsidRPr="00631893" w:rsidTr="006D6CCA">
        <w:trPr>
          <w:trHeight w:val="325"/>
        </w:trPr>
        <w:tc>
          <w:tcPr>
            <w:tcW w:w="3675" w:type="dxa"/>
            <w:vMerge w:val="restart"/>
          </w:tcPr>
          <w:p w:rsidR="00CA3DD2" w:rsidRPr="00631893" w:rsidRDefault="00CA3DD2" w:rsidP="0049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1893">
              <w:rPr>
                <w:bCs/>
              </w:rPr>
              <w:t xml:space="preserve">Тема </w:t>
            </w:r>
            <w:r w:rsidR="00491291" w:rsidRPr="00631893">
              <w:rPr>
                <w:bCs/>
              </w:rPr>
              <w:t>24 Содержание воспитания</w:t>
            </w:r>
            <w:r w:rsidRPr="00631893">
              <w:rPr>
                <w:bCs/>
              </w:rPr>
              <w:t xml:space="preserve"> </w:t>
            </w:r>
          </w:p>
        </w:tc>
        <w:tc>
          <w:tcPr>
            <w:tcW w:w="8560" w:type="dxa"/>
            <w:gridSpan w:val="2"/>
          </w:tcPr>
          <w:p w:rsidR="00CA3DD2" w:rsidRPr="00631893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631893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631893" w:rsidRDefault="001026FA" w:rsidP="00D62F3B">
            <w:pPr>
              <w:jc w:val="center"/>
              <w:rPr>
                <w:b/>
              </w:rPr>
            </w:pPr>
            <w:r w:rsidRPr="00631893">
              <w:rPr>
                <w:b/>
              </w:rPr>
              <w:t>4</w:t>
            </w:r>
          </w:p>
        </w:tc>
        <w:tc>
          <w:tcPr>
            <w:tcW w:w="1370" w:type="dxa"/>
          </w:tcPr>
          <w:p w:rsidR="00CA3DD2" w:rsidRPr="00631893" w:rsidRDefault="00CA3DD2" w:rsidP="00D62F3B">
            <w:pPr>
              <w:jc w:val="center"/>
            </w:pPr>
          </w:p>
        </w:tc>
      </w:tr>
      <w:tr w:rsidR="00CA3DD2" w:rsidTr="006D6CCA">
        <w:trPr>
          <w:trHeight w:val="325"/>
        </w:trPr>
        <w:tc>
          <w:tcPr>
            <w:tcW w:w="3675" w:type="dxa"/>
            <w:vMerge/>
          </w:tcPr>
          <w:p w:rsidR="00CA3DD2" w:rsidRPr="003E4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1026FA" w:rsidRPr="00E87706" w:rsidRDefault="001026FA" w:rsidP="001026FA">
            <w:pPr>
              <w:shd w:val="clear" w:color="auto" w:fill="FDFEFF"/>
              <w:spacing w:line="240" w:lineRule="exact"/>
              <w:contextualSpacing/>
              <w:outlineLvl w:val="2"/>
              <w:rPr>
                <w:bCs/>
              </w:rPr>
            </w:pPr>
            <w:r w:rsidRPr="00E87706">
              <w:rPr>
                <w:bCs/>
              </w:rPr>
              <w:t>Понятие о содержании воспитания. Умственное, нравственное, трудовое, физическое, гражданское, эстетическое, экологическое воспитание</w:t>
            </w:r>
          </w:p>
          <w:p w:rsidR="00CA3DD2" w:rsidRPr="003E4B75" w:rsidRDefault="001026FA" w:rsidP="0010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706">
              <w:rPr>
                <w:bCs/>
              </w:rPr>
              <w:t>Актуальные проблемы современного воспитания.</w:t>
            </w:r>
            <w:r w:rsidR="001E5748" w:rsidRPr="001026FA">
              <w:t xml:space="preserve"> Особенности содержания профессионального воспитания.</w:t>
            </w:r>
          </w:p>
        </w:tc>
        <w:tc>
          <w:tcPr>
            <w:tcW w:w="1417" w:type="dxa"/>
          </w:tcPr>
          <w:p w:rsidR="00CA3DD2" w:rsidRDefault="001026FA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CA3DD2" w:rsidRPr="00DF6BFB" w:rsidRDefault="001026FA" w:rsidP="00D62F3B">
            <w:pPr>
              <w:jc w:val="center"/>
            </w:pPr>
            <w:r>
              <w:t>1</w:t>
            </w:r>
          </w:p>
        </w:tc>
      </w:tr>
      <w:tr w:rsidR="00CA3DD2" w:rsidTr="001026FA">
        <w:trPr>
          <w:trHeight w:val="522"/>
        </w:trPr>
        <w:tc>
          <w:tcPr>
            <w:tcW w:w="3675" w:type="dxa"/>
            <w:vMerge/>
          </w:tcPr>
          <w:p w:rsidR="00CA3DD2" w:rsidRPr="003E4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1026FA" w:rsidRPr="00FB62C0" w:rsidRDefault="001026FA" w:rsidP="0010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17</w:t>
            </w:r>
          </w:p>
          <w:p w:rsidR="00CA3DD2" w:rsidRPr="001026FA" w:rsidRDefault="001026FA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Подготовить доклад  по теме: </w:t>
            </w:r>
            <w:r w:rsidRPr="00E87706">
              <w:rPr>
                <w:bCs/>
              </w:rPr>
              <w:t>Воспитательные системы на современном этапе.</w:t>
            </w:r>
          </w:p>
        </w:tc>
        <w:tc>
          <w:tcPr>
            <w:tcW w:w="1417" w:type="dxa"/>
          </w:tcPr>
          <w:p w:rsidR="00CA3DD2" w:rsidRDefault="001026FA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CA3DD2" w:rsidRPr="00DF6BFB" w:rsidRDefault="001026FA" w:rsidP="00D62F3B">
            <w:pPr>
              <w:jc w:val="center"/>
            </w:pPr>
            <w:r>
              <w:t>3</w:t>
            </w:r>
          </w:p>
        </w:tc>
      </w:tr>
      <w:tr w:rsidR="00CA3DD2" w:rsidTr="006D6CCA">
        <w:trPr>
          <w:trHeight w:val="181"/>
        </w:trPr>
        <w:tc>
          <w:tcPr>
            <w:tcW w:w="3675" w:type="dxa"/>
            <w:vMerge w:val="restart"/>
          </w:tcPr>
          <w:p w:rsidR="001026FA" w:rsidRPr="001026FA" w:rsidRDefault="001026FA" w:rsidP="0010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</w:pPr>
            <w:r w:rsidRPr="0096371D">
              <w:rPr>
                <w:bCs/>
              </w:rPr>
              <w:t>Тема</w:t>
            </w:r>
            <w:r>
              <w:rPr>
                <w:bCs/>
              </w:rPr>
              <w:t xml:space="preserve"> 25 </w:t>
            </w:r>
            <w:r w:rsidRPr="0096371D">
              <w:t>Методы воспитания</w:t>
            </w:r>
          </w:p>
          <w:p w:rsidR="00CA3DD2" w:rsidRPr="003D0B38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1026FA" w:rsidRDefault="001026FA" w:rsidP="00D62F3B">
            <w:pPr>
              <w:jc w:val="center"/>
              <w:rPr>
                <w:b/>
              </w:rPr>
            </w:pPr>
            <w:r w:rsidRPr="001026FA">
              <w:rPr>
                <w:b/>
              </w:rPr>
              <w:t>4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1026FA" w:rsidTr="006D6CCA">
        <w:trPr>
          <w:trHeight w:val="325"/>
        </w:trPr>
        <w:tc>
          <w:tcPr>
            <w:tcW w:w="3675" w:type="dxa"/>
            <w:vMerge/>
          </w:tcPr>
          <w:p w:rsidR="001026FA" w:rsidRPr="003E4B75" w:rsidRDefault="001026FA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1026FA" w:rsidRPr="00E87706" w:rsidRDefault="001E5748" w:rsidP="009C04E0">
            <w:pPr>
              <w:shd w:val="clear" w:color="auto" w:fill="FDFEFF"/>
              <w:spacing w:line="240" w:lineRule="exact"/>
              <w:contextualSpacing/>
              <w:outlineLvl w:val="2"/>
              <w:rPr>
                <w:bCs/>
              </w:rPr>
            </w:pPr>
            <w:r>
              <w:rPr>
                <w:bCs/>
              </w:rPr>
              <w:t>Понятие «</w:t>
            </w:r>
            <w:r w:rsidR="001026FA" w:rsidRPr="00E87706">
              <w:rPr>
                <w:bCs/>
              </w:rPr>
              <w:t>мето</w:t>
            </w:r>
            <w:r>
              <w:rPr>
                <w:bCs/>
              </w:rPr>
              <w:t>ды воспитания». Классификация методов воспитания.</w:t>
            </w:r>
            <w:r w:rsidR="001026FA" w:rsidRPr="00E87706">
              <w:rPr>
                <w:bCs/>
              </w:rPr>
              <w:t xml:space="preserve"> Методы формирования сознания личности. Методы организации деятельности и опыта общественного поведения. Методы стимулирования поведения и деятельности.</w:t>
            </w:r>
            <w:r>
              <w:rPr>
                <w:bCs/>
              </w:rPr>
              <w:t xml:space="preserve"> Выбор методов воспитания.</w:t>
            </w:r>
            <w:r w:rsidR="001026FA" w:rsidRPr="00E87706">
              <w:rPr>
                <w:b/>
                <w:bCs/>
                <w:color w:val="505050"/>
              </w:rPr>
              <w:t xml:space="preserve"> </w:t>
            </w:r>
          </w:p>
        </w:tc>
        <w:tc>
          <w:tcPr>
            <w:tcW w:w="1417" w:type="dxa"/>
          </w:tcPr>
          <w:p w:rsidR="001026FA" w:rsidRDefault="001026FA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1026FA" w:rsidRPr="00DF6BFB" w:rsidRDefault="001026FA" w:rsidP="00D62F3B">
            <w:pPr>
              <w:jc w:val="center"/>
            </w:pPr>
            <w:r>
              <w:t>1</w:t>
            </w:r>
          </w:p>
        </w:tc>
      </w:tr>
      <w:tr w:rsidR="001026FA" w:rsidTr="006D6CCA">
        <w:trPr>
          <w:trHeight w:val="325"/>
        </w:trPr>
        <w:tc>
          <w:tcPr>
            <w:tcW w:w="3675" w:type="dxa"/>
            <w:vMerge/>
          </w:tcPr>
          <w:p w:rsidR="001026FA" w:rsidRPr="003E4B75" w:rsidRDefault="001026FA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1026FA" w:rsidRPr="00FB62C0" w:rsidRDefault="001026FA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706">
              <w:rPr>
                <w:bCs/>
              </w:rPr>
              <w:t xml:space="preserve"> </w:t>
            </w:r>
            <w:r>
              <w:rPr>
                <w:b/>
                <w:bCs/>
              </w:rPr>
              <w:t>Самостоятельная работа № 18</w:t>
            </w:r>
          </w:p>
          <w:p w:rsidR="001026FA" w:rsidRPr="00E87706" w:rsidRDefault="001026FA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Подготовить доклад или презентацию по теме: </w:t>
            </w:r>
            <w:r w:rsidRPr="00E87706">
              <w:rPr>
                <w:bCs/>
              </w:rPr>
              <w:t>Система методов воспитания будущих квалифицированных рабочих</w:t>
            </w:r>
          </w:p>
        </w:tc>
        <w:tc>
          <w:tcPr>
            <w:tcW w:w="1417" w:type="dxa"/>
          </w:tcPr>
          <w:p w:rsidR="001026FA" w:rsidRDefault="001026FA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1026FA" w:rsidRPr="00DF6BFB" w:rsidRDefault="001026FA" w:rsidP="00D62F3B">
            <w:pPr>
              <w:jc w:val="center"/>
            </w:pPr>
            <w:r>
              <w:t>3</w:t>
            </w:r>
          </w:p>
        </w:tc>
      </w:tr>
      <w:tr w:rsidR="00CA3DD2" w:rsidTr="006D6CCA">
        <w:trPr>
          <w:trHeight w:val="276"/>
        </w:trPr>
        <w:tc>
          <w:tcPr>
            <w:tcW w:w="3675" w:type="dxa"/>
            <w:vMerge w:val="restart"/>
          </w:tcPr>
          <w:p w:rsidR="00CA3DD2" w:rsidRPr="001026FA" w:rsidRDefault="001026FA" w:rsidP="0010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</w:pPr>
            <w:r w:rsidRPr="0096371D">
              <w:rPr>
                <w:bCs/>
              </w:rPr>
              <w:t>Тема</w:t>
            </w:r>
            <w:r>
              <w:rPr>
                <w:bCs/>
              </w:rPr>
              <w:t xml:space="preserve"> 26</w:t>
            </w:r>
            <w:r>
              <w:t xml:space="preserve"> </w:t>
            </w:r>
            <w:r w:rsidRPr="0096371D">
              <w:t>Средства и формы воспитания</w:t>
            </w: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4741FC" w:rsidRDefault="004741FC" w:rsidP="00D62F3B">
            <w:pPr>
              <w:jc w:val="center"/>
              <w:rPr>
                <w:b/>
              </w:rPr>
            </w:pPr>
            <w:r w:rsidRPr="004741FC">
              <w:rPr>
                <w:b/>
              </w:rPr>
              <w:t>6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1026FA" w:rsidTr="006D6CCA">
        <w:trPr>
          <w:trHeight w:val="325"/>
        </w:trPr>
        <w:tc>
          <w:tcPr>
            <w:tcW w:w="3675" w:type="dxa"/>
            <w:vMerge/>
          </w:tcPr>
          <w:p w:rsidR="001026FA" w:rsidRPr="003E4B75" w:rsidRDefault="001026FA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1026FA" w:rsidRPr="00631893" w:rsidRDefault="001026FA" w:rsidP="00631893">
            <w:pPr>
              <w:shd w:val="clear" w:color="auto" w:fill="FDFEFF"/>
              <w:spacing w:line="240" w:lineRule="exact"/>
              <w:contextualSpacing/>
              <w:outlineLvl w:val="2"/>
              <w:rPr>
                <w:bCs/>
              </w:rPr>
            </w:pPr>
            <w:r w:rsidRPr="00631893">
              <w:t>Средства и формы воспитательного процесса</w:t>
            </w:r>
            <w:r w:rsidRPr="00631893">
              <w:rPr>
                <w:bCs/>
              </w:rPr>
              <w:t>.  Понятие о средствах воспитания</w:t>
            </w:r>
            <w:r w:rsidR="001E5748" w:rsidRPr="00631893">
              <w:rPr>
                <w:bCs/>
              </w:rPr>
              <w:t>.</w:t>
            </w:r>
            <w:r w:rsidRPr="00631893">
              <w:rPr>
                <w:bCs/>
              </w:rPr>
              <w:t xml:space="preserve"> Общение как средство воспитания</w:t>
            </w:r>
            <w:r w:rsidR="001E5748" w:rsidRPr="00631893">
              <w:rPr>
                <w:bCs/>
              </w:rPr>
              <w:t>.</w:t>
            </w:r>
            <w:r w:rsidRPr="00631893">
              <w:rPr>
                <w:bCs/>
              </w:rPr>
              <w:t xml:space="preserve"> Учение как средство воспитания. Труд как средство воспитания</w:t>
            </w:r>
            <w:r w:rsidR="00631893" w:rsidRPr="00631893">
              <w:rPr>
                <w:bCs/>
              </w:rPr>
              <w:t>.</w:t>
            </w:r>
            <w:r w:rsidRPr="00631893">
              <w:rPr>
                <w:bCs/>
              </w:rPr>
              <w:t xml:space="preserve"> Игра как средство воспитания</w:t>
            </w:r>
            <w:r w:rsidR="00631893" w:rsidRPr="00631893">
              <w:rPr>
                <w:bCs/>
              </w:rPr>
              <w:t xml:space="preserve">. </w:t>
            </w:r>
            <w:r w:rsidR="00631893" w:rsidRPr="00631893">
              <w:t>Проблема выбора средств и форм воспитания.</w:t>
            </w:r>
          </w:p>
        </w:tc>
        <w:tc>
          <w:tcPr>
            <w:tcW w:w="1417" w:type="dxa"/>
          </w:tcPr>
          <w:p w:rsidR="001026FA" w:rsidRDefault="001026FA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1026FA" w:rsidRPr="00DF6BFB" w:rsidRDefault="001026FA" w:rsidP="00D62F3B">
            <w:pPr>
              <w:jc w:val="center"/>
            </w:pPr>
            <w:r>
              <w:t>1</w:t>
            </w:r>
          </w:p>
        </w:tc>
      </w:tr>
      <w:tr w:rsidR="001026FA" w:rsidTr="006D6CCA">
        <w:trPr>
          <w:trHeight w:val="325"/>
        </w:trPr>
        <w:tc>
          <w:tcPr>
            <w:tcW w:w="3675" w:type="dxa"/>
            <w:vMerge/>
          </w:tcPr>
          <w:p w:rsidR="001026FA" w:rsidRPr="003E4B75" w:rsidRDefault="001026FA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741FC" w:rsidRDefault="001026FA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62C0">
              <w:rPr>
                <w:b/>
                <w:bCs/>
              </w:rPr>
              <w:t xml:space="preserve"> Практическое  занятие</w:t>
            </w:r>
            <w:r w:rsidR="004741FC">
              <w:rPr>
                <w:b/>
                <w:bCs/>
              </w:rPr>
              <w:t xml:space="preserve"> </w:t>
            </w:r>
            <w:r w:rsidRPr="002523B0">
              <w:rPr>
                <w:b/>
                <w:bCs/>
              </w:rPr>
              <w:t>№</w:t>
            </w:r>
            <w:r w:rsidR="004741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</w:p>
          <w:p w:rsidR="001026FA" w:rsidRPr="002523B0" w:rsidRDefault="001026FA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Определять педагогические возможности различных методов, приемов методик, форм организации воспитания.</w:t>
            </w:r>
          </w:p>
        </w:tc>
        <w:tc>
          <w:tcPr>
            <w:tcW w:w="1417" w:type="dxa"/>
          </w:tcPr>
          <w:p w:rsidR="001026FA" w:rsidRDefault="001026FA" w:rsidP="00D62F3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1026FA" w:rsidRPr="00DF6BFB" w:rsidRDefault="001026FA" w:rsidP="00D62F3B">
            <w:pPr>
              <w:jc w:val="center"/>
            </w:pPr>
            <w:r>
              <w:t>2</w:t>
            </w:r>
          </w:p>
        </w:tc>
      </w:tr>
      <w:tr w:rsidR="00CA3DD2" w:rsidTr="006D6CCA">
        <w:trPr>
          <w:trHeight w:val="261"/>
        </w:trPr>
        <w:tc>
          <w:tcPr>
            <w:tcW w:w="3675" w:type="dxa"/>
            <w:vMerge w:val="restart"/>
          </w:tcPr>
          <w:p w:rsidR="00CA3DD2" w:rsidRPr="003E4B75" w:rsidRDefault="004741FC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Тема 27</w:t>
            </w:r>
            <w:r w:rsidR="00CA3DD2" w:rsidRPr="003D0B38">
              <w:rPr>
                <w:bCs/>
              </w:rPr>
              <w:t xml:space="preserve"> Коллектив как объект и субъект воспитания</w:t>
            </w: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3D0B38" w:rsidRDefault="004741FC" w:rsidP="00D62F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CA3DD2" w:rsidRPr="00631893" w:rsidTr="006D6CCA">
        <w:trPr>
          <w:trHeight w:val="325"/>
        </w:trPr>
        <w:tc>
          <w:tcPr>
            <w:tcW w:w="3675" w:type="dxa"/>
            <w:vMerge/>
          </w:tcPr>
          <w:p w:rsidR="00CA3DD2" w:rsidRPr="00631893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CA3DD2" w:rsidRPr="00631893" w:rsidRDefault="00CA3DD2" w:rsidP="00631893">
            <w:pPr>
              <w:pStyle w:val="Style4"/>
              <w:widowControl/>
              <w:tabs>
                <w:tab w:val="left" w:pos="566"/>
              </w:tabs>
              <w:spacing w:line="240" w:lineRule="exact"/>
              <w:ind w:firstLine="0"/>
              <w:jc w:val="both"/>
              <w:rPr>
                <w:bCs/>
              </w:rPr>
            </w:pPr>
            <w:r w:rsidRPr="00631893">
              <w:rPr>
                <w:rStyle w:val="FontStyle13"/>
                <w:sz w:val="24"/>
                <w:szCs w:val="24"/>
              </w:rPr>
              <w:t>Понятие, цели и задачи ученического коллектива. Характеристика видов ученического коллектива</w:t>
            </w:r>
            <w:r w:rsidR="00631893" w:rsidRPr="00631893">
              <w:rPr>
                <w:rStyle w:val="FontStyle13"/>
                <w:sz w:val="24"/>
                <w:szCs w:val="24"/>
              </w:rPr>
              <w:t>.</w:t>
            </w:r>
            <w:r w:rsidRPr="00631893">
              <w:rPr>
                <w:bCs/>
              </w:rPr>
              <w:t xml:space="preserve"> Взаимодействие личности и коллектива</w:t>
            </w:r>
            <w:r w:rsidR="00631893" w:rsidRPr="00631893">
              <w:rPr>
                <w:bCs/>
              </w:rPr>
              <w:t>.</w:t>
            </w:r>
            <w:r w:rsidR="001A6CBF">
              <w:t xml:space="preserve"> Признаки коллекти</w:t>
            </w:r>
            <w:r w:rsidR="00631893" w:rsidRPr="00631893">
              <w:t xml:space="preserve">ва. </w:t>
            </w:r>
            <w:r w:rsidRPr="00631893">
              <w:rPr>
                <w:bCs/>
              </w:rPr>
              <w:t>Методика формирования и развития коллектива учащихся</w:t>
            </w:r>
            <w:r w:rsidRPr="00631893">
              <w:rPr>
                <w:rStyle w:val="FontStyle13"/>
                <w:sz w:val="24"/>
                <w:szCs w:val="24"/>
              </w:rPr>
              <w:t xml:space="preserve">. Управление ученическим коллективом: типы руководства. </w:t>
            </w:r>
            <w:r w:rsidRPr="00631893">
              <w:t>Развитие ученического самоуправления</w:t>
            </w:r>
            <w:r w:rsidR="001A6CBF">
              <w:t>.</w:t>
            </w:r>
          </w:p>
        </w:tc>
        <w:tc>
          <w:tcPr>
            <w:tcW w:w="1417" w:type="dxa"/>
          </w:tcPr>
          <w:p w:rsidR="00CA3DD2" w:rsidRPr="00631893" w:rsidRDefault="004741FC" w:rsidP="00D62F3B">
            <w:pPr>
              <w:jc w:val="center"/>
            </w:pPr>
            <w:r w:rsidRPr="00631893">
              <w:t>4</w:t>
            </w:r>
          </w:p>
        </w:tc>
        <w:tc>
          <w:tcPr>
            <w:tcW w:w="1370" w:type="dxa"/>
          </w:tcPr>
          <w:p w:rsidR="00CA3DD2" w:rsidRPr="00631893" w:rsidRDefault="004741FC" w:rsidP="00D62F3B">
            <w:pPr>
              <w:jc w:val="center"/>
            </w:pPr>
            <w:r w:rsidRPr="00631893">
              <w:t>1</w:t>
            </w:r>
          </w:p>
        </w:tc>
      </w:tr>
      <w:tr w:rsidR="00CA3DD2" w:rsidTr="006D6CCA">
        <w:trPr>
          <w:trHeight w:val="325"/>
        </w:trPr>
        <w:tc>
          <w:tcPr>
            <w:tcW w:w="3675" w:type="dxa"/>
            <w:vMerge/>
          </w:tcPr>
          <w:p w:rsidR="00CA3DD2" w:rsidRPr="003E4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CA3DD2" w:rsidRPr="003D0B38" w:rsidRDefault="004741FC" w:rsidP="003D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19</w:t>
            </w:r>
            <w:r w:rsidR="00CA3DD2" w:rsidRPr="003D0B38">
              <w:rPr>
                <w:b/>
                <w:bCs/>
              </w:rPr>
              <w:t xml:space="preserve">.  </w:t>
            </w:r>
          </w:p>
          <w:p w:rsidR="00CA3DD2" w:rsidRPr="003D0B38" w:rsidRDefault="004741FC" w:rsidP="003D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color w:val="000000"/>
              </w:rPr>
              <w:t xml:space="preserve">Подготовить реферат или доклад  по теме: </w:t>
            </w:r>
            <w:r w:rsidR="00CA3DD2">
              <w:rPr>
                <w:bCs/>
                <w:color w:val="000000"/>
              </w:rPr>
              <w:t>Учение А.С.Макаренко о коллективе</w:t>
            </w:r>
          </w:p>
        </w:tc>
        <w:tc>
          <w:tcPr>
            <w:tcW w:w="1417" w:type="dxa"/>
          </w:tcPr>
          <w:p w:rsidR="00CA3DD2" w:rsidRDefault="00CA3DD2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CA3DD2" w:rsidRPr="00DF6BFB" w:rsidRDefault="004741FC" w:rsidP="00D62F3B">
            <w:pPr>
              <w:jc w:val="center"/>
            </w:pPr>
            <w:r>
              <w:t>3</w:t>
            </w:r>
          </w:p>
        </w:tc>
      </w:tr>
      <w:tr w:rsidR="00CA3DD2" w:rsidTr="006D6CCA">
        <w:trPr>
          <w:trHeight w:val="325"/>
        </w:trPr>
        <w:tc>
          <w:tcPr>
            <w:tcW w:w="3675" w:type="dxa"/>
            <w:vMerge w:val="restart"/>
          </w:tcPr>
          <w:p w:rsidR="004741FC" w:rsidRPr="004741FC" w:rsidRDefault="00CA3DD2" w:rsidP="004741FC">
            <w:pPr>
              <w:shd w:val="clear" w:color="auto" w:fill="FDFEFF"/>
              <w:spacing w:line="240" w:lineRule="exact"/>
              <w:rPr>
                <w:bCs/>
                <w:color w:val="000000"/>
                <w:spacing w:val="4"/>
              </w:rPr>
            </w:pPr>
            <w:r w:rsidRPr="003D0B38">
              <w:rPr>
                <w:bCs/>
              </w:rPr>
              <w:t xml:space="preserve">Тема </w:t>
            </w:r>
            <w:r w:rsidR="004741FC">
              <w:rPr>
                <w:bCs/>
              </w:rPr>
              <w:t>28</w:t>
            </w:r>
            <w:r w:rsidR="004741FC">
              <w:rPr>
                <w:bCs/>
                <w:color w:val="000000"/>
                <w:spacing w:val="4"/>
              </w:rPr>
              <w:t xml:space="preserve"> </w:t>
            </w:r>
            <w:r w:rsidR="004741FC" w:rsidRPr="0096371D">
              <w:rPr>
                <w:bCs/>
                <w:color w:val="000000"/>
                <w:spacing w:val="4"/>
              </w:rPr>
              <w:t>Основные направления содержания воспитательной работы в учреждениях СПО</w:t>
            </w:r>
          </w:p>
          <w:p w:rsidR="004741FC" w:rsidRPr="0096371D" w:rsidRDefault="004741FC" w:rsidP="00474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bCs/>
              </w:rPr>
            </w:pPr>
          </w:p>
          <w:p w:rsidR="004741FC" w:rsidRPr="003D0B38" w:rsidRDefault="004741FC" w:rsidP="003D0B38">
            <w:pPr>
              <w:shd w:val="clear" w:color="auto" w:fill="FDFEFF"/>
              <w:spacing w:line="240" w:lineRule="exact"/>
              <w:rPr>
                <w:bCs/>
                <w:color w:val="000000"/>
                <w:spacing w:val="4"/>
              </w:rPr>
            </w:pP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963A51" w:rsidRDefault="004741FC" w:rsidP="00963A51">
            <w:pPr>
              <w:tabs>
                <w:tab w:val="left" w:pos="518"/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4741FC" w:rsidTr="006D6CCA">
        <w:trPr>
          <w:trHeight w:val="325"/>
        </w:trPr>
        <w:tc>
          <w:tcPr>
            <w:tcW w:w="3675" w:type="dxa"/>
            <w:vMerge/>
          </w:tcPr>
          <w:p w:rsidR="004741FC" w:rsidRPr="003E4B75" w:rsidRDefault="004741FC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741FC" w:rsidRPr="00E87706" w:rsidRDefault="004741FC" w:rsidP="009C04E0">
            <w:pPr>
              <w:shd w:val="clear" w:color="auto" w:fill="FDFEFF"/>
              <w:spacing w:line="240" w:lineRule="exact"/>
              <w:contextualSpacing/>
              <w:outlineLvl w:val="2"/>
              <w:rPr>
                <w:bCs/>
              </w:rPr>
            </w:pPr>
            <w:r w:rsidRPr="00E87706">
              <w:rPr>
                <w:rStyle w:val="FontStyle13"/>
              </w:rPr>
              <w:t xml:space="preserve">Система воспитательной деятельности мастера </w:t>
            </w:r>
            <w:r w:rsidRPr="00E87706">
              <w:rPr>
                <w:rStyle w:val="FontStyle12"/>
              </w:rPr>
              <w:t xml:space="preserve">производственного обучения. </w:t>
            </w:r>
            <w:r w:rsidRPr="00E87706">
              <w:rPr>
                <w:rStyle w:val="FontStyle13"/>
              </w:rPr>
              <w:t>Формирование культуры труда Уровни творческой активности в труде.</w:t>
            </w:r>
            <w:r w:rsidRPr="00E87706">
              <w:rPr>
                <w:bCs/>
              </w:rPr>
              <w:t xml:space="preserve"> Традиционная методика организации и проведения воспитательных мероприятий. Методика организации и проведения коллективного творческого дела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4741FC" w:rsidRDefault="004741FC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741FC" w:rsidRPr="00DF6BFB" w:rsidRDefault="004741FC" w:rsidP="00D62F3B">
            <w:pPr>
              <w:jc w:val="center"/>
            </w:pPr>
            <w:r>
              <w:t>1</w:t>
            </w:r>
          </w:p>
        </w:tc>
      </w:tr>
      <w:tr w:rsidR="004741FC" w:rsidTr="006D6CCA">
        <w:trPr>
          <w:trHeight w:val="325"/>
        </w:trPr>
        <w:tc>
          <w:tcPr>
            <w:tcW w:w="3675" w:type="dxa"/>
            <w:vMerge/>
          </w:tcPr>
          <w:p w:rsidR="004741FC" w:rsidRPr="003E4B75" w:rsidRDefault="004741FC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741FC" w:rsidRPr="00FB62C0" w:rsidRDefault="004741FC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62C0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 xml:space="preserve">ая </w:t>
            </w:r>
            <w:r w:rsidRPr="00FB62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>
              <w:rPr>
                <w:b/>
                <w:bCs/>
              </w:rPr>
              <w:t xml:space="preserve"> №12</w:t>
            </w:r>
          </w:p>
          <w:p w:rsidR="004741FC" w:rsidRPr="00E87706" w:rsidRDefault="004741FC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7706">
              <w:rPr>
                <w:bCs/>
              </w:rPr>
              <w:t xml:space="preserve"> </w:t>
            </w:r>
            <w:r w:rsidRPr="008B6586">
              <w:rPr>
                <w:bCs/>
              </w:rPr>
              <w:t>Анализ педагогических ситуаций</w:t>
            </w:r>
            <w:r>
              <w:rPr>
                <w:bCs/>
              </w:rPr>
              <w:t xml:space="preserve">, </w:t>
            </w:r>
            <w:r w:rsidRPr="00E87706">
              <w:rPr>
                <w:bCs/>
                <w:color w:val="000000"/>
              </w:rPr>
              <w:t>возникших на разных стадиях формирования ученического  коллектива.</w:t>
            </w:r>
          </w:p>
          <w:p w:rsidR="004741FC" w:rsidRDefault="004741FC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FB62C0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 xml:space="preserve">ая </w:t>
            </w:r>
            <w:r w:rsidRPr="00FB62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 w:rsidRPr="006B190D">
              <w:rPr>
                <w:b/>
                <w:bCs/>
                <w:color w:val="000000"/>
              </w:rPr>
              <w:t>№1</w:t>
            </w:r>
            <w:r>
              <w:rPr>
                <w:b/>
                <w:bCs/>
                <w:color w:val="000000"/>
              </w:rPr>
              <w:t>3</w:t>
            </w:r>
            <w:r w:rsidR="001A6CBF">
              <w:rPr>
                <w:b/>
                <w:bCs/>
                <w:color w:val="000000"/>
              </w:rPr>
              <w:t xml:space="preserve"> </w:t>
            </w:r>
            <w:r w:rsidRPr="00ED0692">
              <w:rPr>
                <w:bCs/>
                <w:color w:val="000000"/>
              </w:rPr>
              <w:t>Определение коммуникативных и организаторских склонностей</w:t>
            </w:r>
            <w:r>
              <w:rPr>
                <w:bCs/>
                <w:color w:val="000000"/>
              </w:rPr>
              <w:t>.</w:t>
            </w:r>
          </w:p>
          <w:p w:rsidR="004741FC" w:rsidRPr="00B20C8D" w:rsidRDefault="004741FC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4741FC" w:rsidRDefault="004741FC" w:rsidP="00D62F3B">
            <w:pPr>
              <w:jc w:val="center"/>
            </w:pPr>
            <w:r>
              <w:t>2</w:t>
            </w:r>
          </w:p>
          <w:p w:rsidR="004741FC" w:rsidRDefault="004741FC" w:rsidP="00D62F3B">
            <w:pPr>
              <w:jc w:val="center"/>
            </w:pPr>
          </w:p>
          <w:p w:rsidR="004741FC" w:rsidRDefault="004741FC" w:rsidP="00D62F3B">
            <w:pPr>
              <w:jc w:val="center"/>
            </w:pPr>
          </w:p>
          <w:p w:rsidR="004741FC" w:rsidRDefault="004741FC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741FC" w:rsidRPr="00DF6BFB" w:rsidRDefault="004741FC" w:rsidP="00D62F3B">
            <w:pPr>
              <w:jc w:val="center"/>
            </w:pPr>
            <w:r>
              <w:t>2</w:t>
            </w:r>
          </w:p>
        </w:tc>
      </w:tr>
      <w:tr w:rsidR="004741FC" w:rsidTr="006D6CCA">
        <w:trPr>
          <w:trHeight w:val="325"/>
        </w:trPr>
        <w:tc>
          <w:tcPr>
            <w:tcW w:w="3675" w:type="dxa"/>
            <w:vMerge/>
          </w:tcPr>
          <w:p w:rsidR="004741FC" w:rsidRPr="003E4B75" w:rsidRDefault="004741FC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741FC" w:rsidRDefault="004741FC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706">
              <w:rPr>
                <w:bCs/>
              </w:rPr>
              <w:t xml:space="preserve"> </w:t>
            </w:r>
            <w:r w:rsidRPr="00FB62C0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r w:rsidRPr="006B190D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</w:t>
            </w:r>
          </w:p>
          <w:p w:rsidR="004741FC" w:rsidRPr="00E2354C" w:rsidRDefault="004741FC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706">
              <w:rPr>
                <w:bCs/>
                <w:color w:val="000000"/>
              </w:rPr>
              <w:t>Разработ</w:t>
            </w:r>
            <w:r>
              <w:rPr>
                <w:bCs/>
                <w:color w:val="000000"/>
              </w:rPr>
              <w:t>ать план</w:t>
            </w:r>
            <w:r w:rsidRPr="00E87706">
              <w:rPr>
                <w:bCs/>
                <w:color w:val="000000"/>
              </w:rPr>
              <w:t xml:space="preserve"> коллективного творческого мероприятия для учащихся</w:t>
            </w:r>
          </w:p>
        </w:tc>
        <w:tc>
          <w:tcPr>
            <w:tcW w:w="1417" w:type="dxa"/>
          </w:tcPr>
          <w:p w:rsidR="004741FC" w:rsidRDefault="004741FC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741FC" w:rsidRPr="00DF6BFB" w:rsidRDefault="004741FC" w:rsidP="00D62F3B">
            <w:pPr>
              <w:jc w:val="center"/>
            </w:pPr>
            <w:r>
              <w:t>3</w:t>
            </w:r>
          </w:p>
        </w:tc>
      </w:tr>
      <w:tr w:rsidR="00CA3DD2" w:rsidTr="006D6CCA">
        <w:trPr>
          <w:trHeight w:val="325"/>
        </w:trPr>
        <w:tc>
          <w:tcPr>
            <w:tcW w:w="3675" w:type="dxa"/>
            <w:vMerge w:val="restart"/>
          </w:tcPr>
          <w:p w:rsidR="00CA3DD2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4741FC" w:rsidRPr="004741FC" w:rsidRDefault="004741FC" w:rsidP="004741FC">
            <w:pPr>
              <w:shd w:val="clear" w:color="auto" w:fill="FDFEFF"/>
              <w:spacing w:line="240" w:lineRule="exact"/>
              <w:contextualSpacing/>
              <w:outlineLvl w:val="2"/>
              <w:rPr>
                <w:bCs/>
                <w:color w:val="000000"/>
                <w:spacing w:val="4"/>
              </w:rPr>
            </w:pPr>
            <w:r w:rsidRPr="0096371D">
              <w:rPr>
                <w:bCs/>
              </w:rPr>
              <w:t>Тема</w:t>
            </w:r>
            <w:r>
              <w:rPr>
                <w:bCs/>
              </w:rPr>
              <w:t xml:space="preserve"> 29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96371D">
              <w:rPr>
                <w:bCs/>
              </w:rPr>
              <w:t>Педагогические условия</w:t>
            </w:r>
            <w:r w:rsidRPr="0096371D">
              <w:t> предупреждения и коррекции социальной дезадаптации</w:t>
            </w:r>
          </w:p>
          <w:p w:rsidR="00CA3DD2" w:rsidRPr="003D0B38" w:rsidRDefault="00CA3DD2" w:rsidP="003D0B38">
            <w:pPr>
              <w:jc w:val="center"/>
            </w:pP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963A51" w:rsidRDefault="004741FC" w:rsidP="00D62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CA3DD2" w:rsidTr="006D6CCA">
        <w:trPr>
          <w:trHeight w:val="325"/>
        </w:trPr>
        <w:tc>
          <w:tcPr>
            <w:tcW w:w="3675" w:type="dxa"/>
            <w:vMerge/>
          </w:tcPr>
          <w:p w:rsidR="00CA3DD2" w:rsidRPr="003E4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741FC" w:rsidRPr="001E5748" w:rsidRDefault="00B61D79" w:rsidP="00B61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5748">
              <w:rPr>
                <w:color w:val="000000"/>
                <w:spacing w:val="-3"/>
              </w:rPr>
              <w:t>Понятие и сущность социальной дезадаптации. Типы и виды социальной дезадаптации. Педагогические усло</w:t>
            </w:r>
            <w:r w:rsidRPr="001E5748">
              <w:rPr>
                <w:color w:val="000000"/>
                <w:spacing w:val="-3"/>
              </w:rPr>
              <w:softHyphen/>
              <w:t>вия предупреждения и коррекции социальной дезадаптации</w:t>
            </w:r>
            <w:r w:rsidR="00CA3DD2" w:rsidRPr="001E5748">
              <w:t xml:space="preserve">. </w:t>
            </w:r>
            <w:r w:rsidRPr="001E5748">
              <w:rPr>
                <w:color w:val="000000"/>
                <w:spacing w:val="-3"/>
              </w:rPr>
              <w:t xml:space="preserve">Понятие и определение одаренности у детей. Виды </w:t>
            </w:r>
            <w:r w:rsidRPr="001E5748">
              <w:rPr>
                <w:color w:val="000000"/>
                <w:spacing w:val="-2"/>
              </w:rPr>
              <w:t xml:space="preserve">одаренности. Сложности психического развития одаренных детей. </w:t>
            </w:r>
            <w:r w:rsidR="00CA3DD2" w:rsidRPr="001E5748">
              <w:t>Особенности работы с одаренными обучающимися, обучающимися с особыми образовательными потребностями, девиантным поведением</w:t>
            </w:r>
            <w:r w:rsidRPr="001E5748">
              <w:t>.</w:t>
            </w:r>
            <w:r w:rsidR="001E5748" w:rsidRPr="001E5748">
              <w:t xml:space="preserve"> </w:t>
            </w:r>
            <w:r w:rsidR="001E5748" w:rsidRPr="001E5748">
              <w:rPr>
                <w:color w:val="000000"/>
                <w:spacing w:val="-2"/>
              </w:rPr>
              <w:t>Сущность девиантного поведения индивида. Технология работы с детьми с девиантным поведением в образовательном учреждении.</w:t>
            </w:r>
          </w:p>
        </w:tc>
        <w:tc>
          <w:tcPr>
            <w:tcW w:w="1417" w:type="dxa"/>
          </w:tcPr>
          <w:p w:rsidR="00CA3DD2" w:rsidRDefault="00CA3DD2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CA3DD2" w:rsidRPr="00DF6BFB" w:rsidRDefault="004741FC" w:rsidP="00D62F3B">
            <w:pPr>
              <w:jc w:val="center"/>
            </w:pPr>
            <w:r>
              <w:t>1</w:t>
            </w:r>
          </w:p>
        </w:tc>
      </w:tr>
      <w:tr w:rsidR="00CA3DD2" w:rsidTr="004741FC">
        <w:trPr>
          <w:trHeight w:val="1053"/>
        </w:trPr>
        <w:tc>
          <w:tcPr>
            <w:tcW w:w="3675" w:type="dxa"/>
            <w:vMerge/>
          </w:tcPr>
          <w:p w:rsidR="00CA3DD2" w:rsidRPr="003E4B75" w:rsidRDefault="00CA3DD2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4741FC" w:rsidRDefault="004741FC" w:rsidP="00474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6B190D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21</w:t>
            </w:r>
            <w:r>
              <w:rPr>
                <w:bCs/>
              </w:rPr>
              <w:t xml:space="preserve"> </w:t>
            </w:r>
            <w:r>
              <w:t>Подготовить сообщения по темам</w:t>
            </w:r>
            <w:r w:rsidRPr="00E87706">
              <w:rPr>
                <w:bCs/>
              </w:rPr>
              <w:t xml:space="preserve"> Проблемы одаренных детей</w:t>
            </w:r>
          </w:p>
          <w:p w:rsidR="00CA3DD2" w:rsidRPr="003D0B38" w:rsidRDefault="004741FC" w:rsidP="00474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87706">
              <w:rPr>
                <w:bCs/>
              </w:rPr>
              <w:t>«Девиантное поведение детей и подростков как социально- педагогическая проблема»</w:t>
            </w:r>
          </w:p>
        </w:tc>
        <w:tc>
          <w:tcPr>
            <w:tcW w:w="1417" w:type="dxa"/>
          </w:tcPr>
          <w:p w:rsidR="004741FC" w:rsidRDefault="00CA3DD2" w:rsidP="004741FC">
            <w:pPr>
              <w:jc w:val="center"/>
            </w:pPr>
            <w:r>
              <w:t>2</w:t>
            </w:r>
          </w:p>
          <w:p w:rsidR="00CA3DD2" w:rsidRDefault="00CA3DD2" w:rsidP="00D62F3B">
            <w:pPr>
              <w:jc w:val="center"/>
            </w:pPr>
          </w:p>
        </w:tc>
        <w:tc>
          <w:tcPr>
            <w:tcW w:w="1370" w:type="dxa"/>
          </w:tcPr>
          <w:p w:rsidR="00CA3DD2" w:rsidRPr="00DF6BFB" w:rsidRDefault="004741FC" w:rsidP="00D62F3B">
            <w:pPr>
              <w:jc w:val="center"/>
            </w:pPr>
            <w:r>
              <w:t>3</w:t>
            </w:r>
          </w:p>
        </w:tc>
      </w:tr>
      <w:tr w:rsidR="00CA3DD2" w:rsidTr="006D6CCA">
        <w:trPr>
          <w:trHeight w:val="325"/>
        </w:trPr>
        <w:tc>
          <w:tcPr>
            <w:tcW w:w="3675" w:type="dxa"/>
            <w:vMerge w:val="restart"/>
          </w:tcPr>
          <w:p w:rsidR="00B61D79" w:rsidRPr="0096371D" w:rsidRDefault="00CA3DD2" w:rsidP="00B61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bCs/>
              </w:rPr>
            </w:pPr>
            <w:r w:rsidRPr="008E3453">
              <w:rPr>
                <w:bCs/>
              </w:rPr>
              <w:t xml:space="preserve">Тема </w:t>
            </w:r>
            <w:r w:rsidR="00B61D79">
              <w:rPr>
                <w:bCs/>
              </w:rPr>
              <w:t xml:space="preserve">30 </w:t>
            </w:r>
            <w:r w:rsidR="00B61D79" w:rsidRPr="0096371D">
              <w:t>Основы педагогического сопровождения группы в урочной и внеурочной деятельности</w:t>
            </w:r>
          </w:p>
          <w:p w:rsidR="00CA3DD2" w:rsidRPr="008E3453" w:rsidRDefault="00CA3DD2" w:rsidP="008E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8560" w:type="dxa"/>
            <w:gridSpan w:val="2"/>
          </w:tcPr>
          <w:p w:rsidR="00CA3DD2" w:rsidRPr="00977E08" w:rsidRDefault="00CA3DD2" w:rsidP="00AE5ABE">
            <w:pPr>
              <w:tabs>
                <w:tab w:val="left" w:pos="540"/>
              </w:tabs>
              <w:jc w:val="both"/>
              <w:rPr>
                <w:b/>
              </w:rPr>
            </w:pPr>
            <w:r w:rsidRPr="00977E08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A3DD2" w:rsidRPr="00963A51" w:rsidRDefault="00B61D79" w:rsidP="00D62F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CA3DD2" w:rsidRPr="00DF6BFB" w:rsidRDefault="00CA3DD2" w:rsidP="00D62F3B">
            <w:pPr>
              <w:jc w:val="center"/>
            </w:pPr>
          </w:p>
        </w:tc>
      </w:tr>
      <w:tr w:rsidR="00B61D79" w:rsidTr="006D6CCA">
        <w:trPr>
          <w:trHeight w:val="1885"/>
        </w:trPr>
        <w:tc>
          <w:tcPr>
            <w:tcW w:w="3675" w:type="dxa"/>
            <w:vMerge/>
          </w:tcPr>
          <w:p w:rsidR="00B61D79" w:rsidRPr="003E4B75" w:rsidRDefault="00B61D79" w:rsidP="00B9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:rsidR="00B61D79" w:rsidRPr="00E2354C" w:rsidRDefault="00B61D79" w:rsidP="009C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</w:pPr>
            <w:r>
              <w:t>Структура и о</w:t>
            </w:r>
            <w:r w:rsidRPr="006B62DC">
              <w:t>сновы педагогического сопровождения группы в урочной и внеурочной деятельности</w:t>
            </w:r>
            <w:r>
              <w:t>.</w:t>
            </w:r>
            <w:r w:rsidRPr="00EF748F">
              <w:t xml:space="preserve"> Планирование деятельности по педагогическому сопровождению группы обучающихся в урочной и внеурочной деятельности</w:t>
            </w:r>
            <w:r>
              <w:t>.</w:t>
            </w:r>
            <w:r w:rsidRPr="00EF748F">
              <w:rPr>
                <w:spacing w:val="-6"/>
              </w:rPr>
              <w:t xml:space="preserve"> Анализ процесса и результата педагогического сопровождения группы обучающихся</w:t>
            </w:r>
          </w:p>
        </w:tc>
        <w:tc>
          <w:tcPr>
            <w:tcW w:w="1417" w:type="dxa"/>
          </w:tcPr>
          <w:p w:rsidR="00B61D79" w:rsidRDefault="00B61D79" w:rsidP="00D62F3B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61D79" w:rsidRPr="00DF6BFB" w:rsidRDefault="00D63DA3" w:rsidP="00D62F3B">
            <w:pPr>
              <w:jc w:val="center"/>
            </w:pPr>
            <w:r>
              <w:t>1</w:t>
            </w:r>
          </w:p>
        </w:tc>
      </w:tr>
      <w:tr w:rsidR="00B61D79" w:rsidTr="00D63DA3">
        <w:trPr>
          <w:trHeight w:val="607"/>
        </w:trPr>
        <w:tc>
          <w:tcPr>
            <w:tcW w:w="12235" w:type="dxa"/>
            <w:gridSpan w:val="3"/>
            <w:vAlign w:val="center"/>
          </w:tcPr>
          <w:p w:rsidR="00B61D79" w:rsidRPr="00B61D79" w:rsidRDefault="00B61D79" w:rsidP="00D6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61D79">
              <w:rPr>
                <w:rStyle w:val="FontStyle11"/>
                <w:b/>
                <w:sz w:val="24"/>
                <w:szCs w:val="24"/>
              </w:rPr>
              <w:t>Итого за пятый семестр: теория -22час., практические занятия -14 час., самостоятельная работа-16 час.</w:t>
            </w:r>
          </w:p>
        </w:tc>
        <w:tc>
          <w:tcPr>
            <w:tcW w:w="1417" w:type="dxa"/>
          </w:tcPr>
          <w:p w:rsidR="00B61D79" w:rsidRPr="00B61D79" w:rsidRDefault="00B61D79" w:rsidP="00D62F3B">
            <w:pPr>
              <w:jc w:val="center"/>
              <w:rPr>
                <w:b/>
              </w:rPr>
            </w:pPr>
            <w:r w:rsidRPr="00B61D79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B61D79" w:rsidRPr="00DF6BFB" w:rsidRDefault="00B61D79" w:rsidP="00D62F3B">
            <w:pPr>
              <w:jc w:val="center"/>
            </w:pPr>
          </w:p>
        </w:tc>
      </w:tr>
      <w:tr w:rsidR="00B61D79" w:rsidTr="00D63DA3">
        <w:trPr>
          <w:trHeight w:val="571"/>
        </w:trPr>
        <w:tc>
          <w:tcPr>
            <w:tcW w:w="12235" w:type="dxa"/>
            <w:gridSpan w:val="3"/>
            <w:vAlign w:val="center"/>
          </w:tcPr>
          <w:p w:rsidR="00B61D79" w:rsidRPr="00B61D79" w:rsidRDefault="00B61D79" w:rsidP="00D6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1"/>
                <w:b/>
                <w:sz w:val="24"/>
                <w:szCs w:val="24"/>
              </w:rPr>
            </w:pPr>
            <w:r>
              <w:rPr>
                <w:b/>
                <w:bCs/>
              </w:rPr>
              <w:t>Комплексный  экзамен</w:t>
            </w:r>
          </w:p>
        </w:tc>
        <w:tc>
          <w:tcPr>
            <w:tcW w:w="1417" w:type="dxa"/>
          </w:tcPr>
          <w:p w:rsidR="00B61D79" w:rsidRPr="00B61D79" w:rsidRDefault="00B61D79" w:rsidP="00D62F3B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B61D79" w:rsidRPr="00DF6BFB" w:rsidRDefault="00B61D79" w:rsidP="00D62F3B">
            <w:pPr>
              <w:jc w:val="center"/>
            </w:pPr>
          </w:p>
        </w:tc>
      </w:tr>
      <w:tr w:rsidR="00B61D79" w:rsidTr="00D63DA3">
        <w:trPr>
          <w:trHeight w:val="549"/>
        </w:trPr>
        <w:tc>
          <w:tcPr>
            <w:tcW w:w="12235" w:type="dxa"/>
            <w:gridSpan w:val="3"/>
            <w:vAlign w:val="center"/>
          </w:tcPr>
          <w:p w:rsidR="00B61D79" w:rsidRPr="00DF6BFB" w:rsidRDefault="00B61D79" w:rsidP="00D63DA3">
            <w:pPr>
              <w:rPr>
                <w:b/>
              </w:rPr>
            </w:pPr>
            <w:r w:rsidRPr="00DF6BFB">
              <w:rPr>
                <w:b/>
              </w:rPr>
              <w:t xml:space="preserve">Итого по дисциплине (всего): </w:t>
            </w:r>
            <w:r>
              <w:rPr>
                <w:b/>
              </w:rPr>
              <w:t>160 часов</w:t>
            </w:r>
          </w:p>
        </w:tc>
        <w:tc>
          <w:tcPr>
            <w:tcW w:w="1417" w:type="dxa"/>
          </w:tcPr>
          <w:p w:rsidR="00B61D79" w:rsidRPr="00580A5E" w:rsidRDefault="00B61D79" w:rsidP="00D62F3B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B61D79" w:rsidRPr="00DF6BFB" w:rsidRDefault="00B61D79" w:rsidP="00D62F3B">
            <w:pPr>
              <w:jc w:val="center"/>
            </w:pPr>
          </w:p>
        </w:tc>
      </w:tr>
    </w:tbl>
    <w:p w:rsidR="002221EB" w:rsidRDefault="002221EB" w:rsidP="002221EB">
      <w:pPr>
        <w:jc w:val="both"/>
        <w:rPr>
          <w:sz w:val="28"/>
          <w:szCs w:val="28"/>
        </w:rPr>
      </w:pPr>
    </w:p>
    <w:p w:rsidR="002221EB" w:rsidRDefault="002221EB" w:rsidP="002221EB">
      <w:pPr>
        <w:jc w:val="both"/>
        <w:rPr>
          <w:sz w:val="28"/>
          <w:szCs w:val="28"/>
        </w:rPr>
        <w:sectPr w:rsidR="002221EB" w:rsidSect="00D62F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21EB" w:rsidRDefault="002221EB" w:rsidP="000B0DA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 ДИСЦИПЛИНЫ</w:t>
      </w:r>
    </w:p>
    <w:p w:rsidR="002221EB" w:rsidRDefault="002221EB" w:rsidP="00580A5E">
      <w:pPr>
        <w:pStyle w:val="a3"/>
        <w:numPr>
          <w:ilvl w:val="1"/>
          <w:numId w:val="2"/>
        </w:numPr>
        <w:tabs>
          <w:tab w:val="left" w:pos="28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2221EB" w:rsidRDefault="002221EB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кабинета</w:t>
      </w:r>
      <w:r w:rsidR="000A7072">
        <w:rPr>
          <w:sz w:val="28"/>
          <w:szCs w:val="28"/>
        </w:rPr>
        <w:t xml:space="preserve"> педагогики и психологии</w:t>
      </w:r>
      <w:r w:rsidR="00256F2F">
        <w:rPr>
          <w:sz w:val="28"/>
          <w:szCs w:val="28"/>
        </w:rPr>
        <w:t>.</w:t>
      </w:r>
    </w:p>
    <w:p w:rsidR="002221EB" w:rsidRDefault="002221EB" w:rsidP="00963A51">
      <w:pPr>
        <w:tabs>
          <w:tab w:val="left" w:pos="284"/>
          <w:tab w:val="left" w:pos="7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  <w:r w:rsidR="00963A51">
        <w:rPr>
          <w:sz w:val="28"/>
          <w:szCs w:val="28"/>
        </w:rPr>
        <w:tab/>
      </w:r>
    </w:p>
    <w:p w:rsidR="00A3237D" w:rsidRDefault="002221EB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37D">
        <w:rPr>
          <w:sz w:val="28"/>
          <w:szCs w:val="28"/>
        </w:rPr>
        <w:t>требования ФГОС к содержанию дисциплины;</w:t>
      </w:r>
    </w:p>
    <w:p w:rsidR="00A3237D" w:rsidRDefault="00A3237D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учебная мебель;</w:t>
      </w:r>
    </w:p>
    <w:p w:rsidR="002221EB" w:rsidRDefault="00A3237D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1EB">
        <w:rPr>
          <w:sz w:val="28"/>
          <w:szCs w:val="28"/>
        </w:rPr>
        <w:t>посадочные места по количеству обучающихся;</w:t>
      </w:r>
    </w:p>
    <w:p w:rsidR="00A3237D" w:rsidRDefault="00256F2F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</w:t>
      </w:r>
      <w:r w:rsidR="00A3237D">
        <w:rPr>
          <w:sz w:val="28"/>
          <w:szCs w:val="28"/>
        </w:rPr>
        <w:t>;</w:t>
      </w:r>
    </w:p>
    <w:p w:rsidR="002221EB" w:rsidRDefault="00A3237D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презентации учебных занятий</w:t>
      </w:r>
      <w:r w:rsidR="00256F2F">
        <w:rPr>
          <w:sz w:val="28"/>
          <w:szCs w:val="28"/>
        </w:rPr>
        <w:t>.</w:t>
      </w:r>
    </w:p>
    <w:p w:rsidR="002221EB" w:rsidRDefault="002221EB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2221EB" w:rsidRDefault="002221EB" w:rsidP="002221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мультимеди</w:t>
      </w:r>
      <w:r w:rsidR="000A7072">
        <w:rPr>
          <w:sz w:val="28"/>
          <w:szCs w:val="28"/>
        </w:rPr>
        <w:t>йная установка</w:t>
      </w:r>
      <w:r w:rsidR="00A3237D">
        <w:rPr>
          <w:sz w:val="28"/>
          <w:szCs w:val="28"/>
        </w:rPr>
        <w:t xml:space="preserve"> (</w:t>
      </w:r>
      <w:r w:rsidR="00256F2F">
        <w:rPr>
          <w:sz w:val="28"/>
          <w:szCs w:val="28"/>
        </w:rPr>
        <w:t>проектор</w:t>
      </w:r>
      <w:r w:rsidR="00A3237D">
        <w:rPr>
          <w:sz w:val="28"/>
          <w:szCs w:val="28"/>
        </w:rPr>
        <w:t>, экран, компьютер)</w:t>
      </w:r>
      <w:r w:rsidR="00256F2F">
        <w:rPr>
          <w:sz w:val="28"/>
          <w:szCs w:val="28"/>
        </w:rPr>
        <w:t>.</w:t>
      </w:r>
    </w:p>
    <w:p w:rsidR="0022112D" w:rsidRDefault="0022112D" w:rsidP="002221EB">
      <w:pPr>
        <w:tabs>
          <w:tab w:val="left" w:pos="284"/>
        </w:tabs>
        <w:jc w:val="both"/>
        <w:rPr>
          <w:sz w:val="28"/>
          <w:szCs w:val="28"/>
        </w:rPr>
      </w:pPr>
    </w:p>
    <w:p w:rsidR="00580A5E" w:rsidRDefault="00580A5E" w:rsidP="00580A5E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6AB3">
        <w:rPr>
          <w:b/>
          <w:bCs/>
          <w:sz w:val="28"/>
          <w:szCs w:val="28"/>
        </w:rPr>
        <w:t xml:space="preserve">.2. </w:t>
      </w:r>
      <w:r w:rsidRPr="00296AB3">
        <w:rPr>
          <w:b/>
          <w:sz w:val="28"/>
          <w:szCs w:val="28"/>
        </w:rPr>
        <w:t xml:space="preserve">Учебно-методическое и информационное обеспечение обучения </w:t>
      </w:r>
    </w:p>
    <w:p w:rsidR="0012343A" w:rsidRDefault="0012343A" w:rsidP="00580A5E">
      <w:pPr>
        <w:tabs>
          <w:tab w:val="left" w:pos="284"/>
        </w:tabs>
        <w:rPr>
          <w:b/>
          <w:sz w:val="28"/>
          <w:szCs w:val="28"/>
        </w:rPr>
      </w:pPr>
    </w:p>
    <w:p w:rsidR="00276574" w:rsidRDefault="00276574" w:rsidP="007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>:</w:t>
      </w:r>
    </w:p>
    <w:p w:rsidR="00276574" w:rsidRPr="00F07056" w:rsidRDefault="00F07056" w:rsidP="00793575">
      <w:pPr>
        <w:pStyle w:val="1"/>
        <w:numPr>
          <w:ilvl w:val="0"/>
          <w:numId w:val="54"/>
        </w:numPr>
        <w:ind w:left="0" w:firstLine="0"/>
        <w:jc w:val="both"/>
        <w:rPr>
          <w:bCs/>
          <w:sz w:val="28"/>
          <w:szCs w:val="28"/>
        </w:rPr>
      </w:pPr>
      <w:r w:rsidRPr="00F07056">
        <w:rPr>
          <w:sz w:val="28"/>
          <w:szCs w:val="28"/>
        </w:rPr>
        <w:t xml:space="preserve">Общая и профессиональная педагогика: учебник/ </w:t>
      </w:r>
      <w:r w:rsidRPr="00F07056">
        <w:rPr>
          <w:bCs/>
          <w:sz w:val="28"/>
          <w:szCs w:val="28"/>
        </w:rPr>
        <w:t xml:space="preserve">Г.Н. </w:t>
      </w:r>
      <w:r w:rsidR="00276574" w:rsidRPr="00F07056">
        <w:rPr>
          <w:bCs/>
          <w:sz w:val="28"/>
          <w:szCs w:val="28"/>
        </w:rPr>
        <w:t xml:space="preserve">Жуков, </w:t>
      </w:r>
      <w:r w:rsidRPr="00F07056">
        <w:rPr>
          <w:bCs/>
          <w:sz w:val="28"/>
          <w:szCs w:val="28"/>
        </w:rPr>
        <w:t xml:space="preserve">П.К. </w:t>
      </w:r>
      <w:r w:rsidR="00276574" w:rsidRPr="00F07056">
        <w:rPr>
          <w:bCs/>
          <w:sz w:val="28"/>
          <w:szCs w:val="28"/>
        </w:rPr>
        <w:t>Матросов</w:t>
      </w:r>
      <w:r w:rsidRPr="00F07056">
        <w:rPr>
          <w:bCs/>
          <w:sz w:val="28"/>
          <w:szCs w:val="28"/>
        </w:rPr>
        <w:t xml:space="preserve">.- М.: Альфа-М: </w:t>
      </w:r>
      <w:r>
        <w:rPr>
          <w:bCs/>
          <w:sz w:val="28"/>
          <w:szCs w:val="28"/>
        </w:rPr>
        <w:t>ИНФРА-М, 2013. – 448 с.: ил. –(ПРОФИль).</w:t>
      </w:r>
    </w:p>
    <w:p w:rsidR="00D63DA3" w:rsidRPr="00D63DA3" w:rsidRDefault="00D63DA3" w:rsidP="00D63DA3">
      <w:pPr>
        <w:numPr>
          <w:ilvl w:val="0"/>
          <w:numId w:val="54"/>
        </w:numPr>
        <w:ind w:left="0" w:firstLine="0"/>
        <w:jc w:val="both"/>
        <w:rPr>
          <w:sz w:val="28"/>
          <w:szCs w:val="28"/>
        </w:rPr>
      </w:pPr>
      <w:r w:rsidRPr="002E2C1C">
        <w:rPr>
          <w:sz w:val="28"/>
          <w:szCs w:val="28"/>
        </w:rPr>
        <w:t>Общая и профе</w:t>
      </w:r>
      <w:r>
        <w:rPr>
          <w:sz w:val="28"/>
          <w:szCs w:val="28"/>
        </w:rPr>
        <w:t>ссиональная педагогика: учебник</w:t>
      </w:r>
      <w:r w:rsidR="000A1AAC">
        <w:rPr>
          <w:sz w:val="28"/>
          <w:szCs w:val="28"/>
        </w:rPr>
        <w:t xml:space="preserve">/ И.З. Сковородкина, С.А. </w:t>
      </w:r>
      <w:r w:rsidRPr="002E2C1C">
        <w:rPr>
          <w:sz w:val="28"/>
          <w:szCs w:val="28"/>
        </w:rPr>
        <w:t>Герасимов; Сев. (Арктич.) федер. ун-т им. М.В. Ломоносова. – Архангельск:</w:t>
      </w:r>
      <w:r>
        <w:rPr>
          <w:sz w:val="28"/>
          <w:szCs w:val="28"/>
        </w:rPr>
        <w:t xml:space="preserve"> </w:t>
      </w:r>
      <w:r w:rsidRPr="002E2C1C">
        <w:rPr>
          <w:sz w:val="28"/>
          <w:szCs w:val="28"/>
        </w:rPr>
        <w:t xml:space="preserve">ИД САФУ, 2014. – 553 с. </w:t>
      </w:r>
      <w:r w:rsidRPr="002E2C1C">
        <w:rPr>
          <w:bCs/>
          <w:sz w:val="28"/>
          <w:szCs w:val="28"/>
        </w:rPr>
        <w:t xml:space="preserve"> </w:t>
      </w:r>
    </w:p>
    <w:p w:rsidR="00276574" w:rsidRDefault="00276574" w:rsidP="00793575">
      <w:pPr>
        <w:numPr>
          <w:ilvl w:val="0"/>
          <w:numId w:val="54"/>
        </w:numPr>
        <w:ind w:left="0" w:firstLine="0"/>
        <w:jc w:val="both"/>
        <w:rPr>
          <w:sz w:val="28"/>
          <w:szCs w:val="28"/>
        </w:rPr>
      </w:pPr>
      <w:r w:rsidRPr="00F07056">
        <w:rPr>
          <w:sz w:val="28"/>
          <w:szCs w:val="28"/>
        </w:rPr>
        <w:t xml:space="preserve">Общая </w:t>
      </w:r>
      <w:r w:rsidR="00EB5671">
        <w:rPr>
          <w:sz w:val="28"/>
          <w:szCs w:val="28"/>
        </w:rPr>
        <w:t>и профессиональная педагогика: У</w:t>
      </w:r>
      <w:r w:rsidRPr="00F07056">
        <w:rPr>
          <w:sz w:val="28"/>
          <w:szCs w:val="28"/>
        </w:rPr>
        <w:t xml:space="preserve">чебное пособие для студентов педагогических </w:t>
      </w:r>
      <w:r w:rsidR="00EB5671" w:rsidRPr="00F07056">
        <w:rPr>
          <w:sz w:val="28"/>
          <w:szCs w:val="28"/>
        </w:rPr>
        <w:t>вуз</w:t>
      </w:r>
      <w:r w:rsidR="00EB5671">
        <w:rPr>
          <w:sz w:val="28"/>
          <w:szCs w:val="28"/>
        </w:rPr>
        <w:t>ов/ П</w:t>
      </w:r>
      <w:r w:rsidRPr="00F07056">
        <w:rPr>
          <w:sz w:val="28"/>
          <w:szCs w:val="28"/>
        </w:rPr>
        <w:t>од ред. В.Д. Симоненко</w:t>
      </w:r>
      <w:r w:rsidR="00EB5671">
        <w:rPr>
          <w:sz w:val="28"/>
          <w:szCs w:val="28"/>
        </w:rPr>
        <w:t>.</w:t>
      </w:r>
      <w:r w:rsidR="00951546">
        <w:rPr>
          <w:sz w:val="28"/>
          <w:szCs w:val="28"/>
        </w:rPr>
        <w:t xml:space="preserve"> – М.: Вентана-Граф, 2008</w:t>
      </w:r>
      <w:r w:rsidRPr="00F07056">
        <w:rPr>
          <w:sz w:val="28"/>
          <w:szCs w:val="28"/>
        </w:rPr>
        <w:t>.- 368с.</w:t>
      </w:r>
      <w:r w:rsidR="00EB5671">
        <w:rPr>
          <w:sz w:val="28"/>
          <w:szCs w:val="28"/>
        </w:rPr>
        <w:t xml:space="preserve"> - </w:t>
      </w:r>
      <w:r w:rsidRPr="00F07056">
        <w:rPr>
          <w:sz w:val="28"/>
          <w:szCs w:val="28"/>
        </w:rPr>
        <w:t>(</w:t>
      </w:r>
      <w:r w:rsidR="00EB5671">
        <w:rPr>
          <w:sz w:val="28"/>
          <w:szCs w:val="28"/>
        </w:rPr>
        <w:t>П</w:t>
      </w:r>
      <w:r w:rsidRPr="00F07056">
        <w:rPr>
          <w:sz w:val="28"/>
          <w:szCs w:val="28"/>
        </w:rPr>
        <w:t>едагогическо</w:t>
      </w:r>
      <w:r w:rsidR="00EB5671">
        <w:rPr>
          <w:sz w:val="28"/>
          <w:szCs w:val="28"/>
        </w:rPr>
        <w:t>е образование</w:t>
      </w:r>
      <w:r w:rsidRPr="00F07056">
        <w:rPr>
          <w:sz w:val="28"/>
          <w:szCs w:val="28"/>
        </w:rPr>
        <w:t>)</w:t>
      </w:r>
      <w:r w:rsidR="00EB5671">
        <w:rPr>
          <w:sz w:val="28"/>
          <w:szCs w:val="28"/>
        </w:rPr>
        <w:t>.</w:t>
      </w:r>
    </w:p>
    <w:p w:rsidR="00276574" w:rsidRDefault="00276574" w:rsidP="00793575">
      <w:pPr>
        <w:numPr>
          <w:ilvl w:val="0"/>
          <w:numId w:val="54"/>
        </w:numPr>
        <w:ind w:left="0" w:firstLine="0"/>
        <w:jc w:val="both"/>
        <w:rPr>
          <w:sz w:val="28"/>
          <w:szCs w:val="28"/>
        </w:rPr>
      </w:pPr>
      <w:r w:rsidRPr="00276574">
        <w:rPr>
          <w:sz w:val="28"/>
          <w:szCs w:val="28"/>
        </w:rPr>
        <w:t>Общая и профессиональная педагогика: учеб. пособие для студ. высших учеб. заведений/ Г.Д. Бухарова, Л.Д. Старикова.- М.: Издат. Центр «Академия», 2009.- 336с. (допущено учебно-методическим объединением по профессионально-педагогическому для студентов высших учебных заведений)</w:t>
      </w:r>
      <w:r w:rsidR="00C125EB">
        <w:rPr>
          <w:sz w:val="28"/>
          <w:szCs w:val="28"/>
        </w:rPr>
        <w:t>.</w:t>
      </w:r>
    </w:p>
    <w:p w:rsidR="00951546" w:rsidRPr="00951546" w:rsidRDefault="00951546" w:rsidP="00951546">
      <w:pPr>
        <w:pStyle w:val="a3"/>
        <w:numPr>
          <w:ilvl w:val="0"/>
          <w:numId w:val="5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951546">
        <w:rPr>
          <w:bCs/>
          <w:sz w:val="28"/>
          <w:szCs w:val="28"/>
        </w:rPr>
        <w:t>Сластенин, В. А. Педагогика : учебник / В. А.</w:t>
      </w:r>
      <w:r>
        <w:rPr>
          <w:bCs/>
          <w:sz w:val="28"/>
          <w:szCs w:val="28"/>
        </w:rPr>
        <w:t xml:space="preserve"> Сластенин, И. Ф. Исаев, </w:t>
      </w:r>
      <w:r w:rsidRPr="00951546">
        <w:rPr>
          <w:bCs/>
          <w:sz w:val="28"/>
          <w:szCs w:val="28"/>
        </w:rPr>
        <w:t>Е. Н. Шиянов. - 6-е изд., стер. - Москва : Академия, 2013. - 496 с. - (Среднее профессиональное образование).</w:t>
      </w:r>
    </w:p>
    <w:p w:rsidR="00276574" w:rsidRPr="00276574" w:rsidRDefault="00793575" w:rsidP="007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</w:t>
      </w:r>
      <w:r w:rsidR="00276574" w:rsidRPr="00276574">
        <w:rPr>
          <w:bCs/>
          <w:sz w:val="28"/>
          <w:szCs w:val="28"/>
        </w:rPr>
        <w:t xml:space="preserve"> источники:</w:t>
      </w:r>
    </w:p>
    <w:p w:rsidR="008079E8" w:rsidRDefault="008079E8" w:rsidP="00793575">
      <w:pPr>
        <w:numPr>
          <w:ilvl w:val="0"/>
          <w:numId w:val="55"/>
        </w:numPr>
        <w:suppressAutoHyphens/>
        <w:ind w:left="0" w:firstLine="0"/>
        <w:jc w:val="both"/>
        <w:rPr>
          <w:sz w:val="28"/>
          <w:szCs w:val="28"/>
        </w:rPr>
      </w:pPr>
      <w:r w:rsidRPr="008079E8">
        <w:rPr>
          <w:sz w:val="28"/>
          <w:szCs w:val="28"/>
        </w:rPr>
        <w:t>Агафонова А. С. Практикум по общей педагогике: Учебное пособие. – СПб.: Питер, 2008. – 416 с.: ил. – (Серия «Учебное пособие»)</w:t>
      </w:r>
    </w:p>
    <w:p w:rsidR="00951546" w:rsidRPr="00951546" w:rsidRDefault="00951546" w:rsidP="00951546">
      <w:pPr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713D30">
        <w:rPr>
          <w:iCs/>
          <w:sz w:val="28"/>
          <w:szCs w:val="28"/>
        </w:rPr>
        <w:t>Профессиональная педагогика: Учебник для студентов, обу</w:t>
      </w:r>
      <w:r>
        <w:rPr>
          <w:iCs/>
          <w:sz w:val="28"/>
          <w:szCs w:val="28"/>
        </w:rPr>
        <w:t>чающихся по педагогическим специ</w:t>
      </w:r>
      <w:r w:rsidRPr="00713D30">
        <w:rPr>
          <w:iCs/>
          <w:sz w:val="28"/>
          <w:szCs w:val="28"/>
        </w:rPr>
        <w:t>альностям и направлениям. Под ред. С.Я. Батышева, А.М. Новикова. Издание 3-е, переработанное. М.: Из-во ЭГВЕС, 2009.</w:t>
      </w:r>
    </w:p>
    <w:p w:rsidR="008079E8" w:rsidRPr="008079E8" w:rsidRDefault="008079E8" w:rsidP="00951546">
      <w:pPr>
        <w:numPr>
          <w:ilvl w:val="0"/>
          <w:numId w:val="55"/>
        </w:numPr>
        <w:suppressAutoHyphens/>
        <w:ind w:left="0" w:firstLine="0"/>
        <w:jc w:val="both"/>
        <w:rPr>
          <w:sz w:val="28"/>
          <w:szCs w:val="28"/>
        </w:rPr>
      </w:pPr>
      <w:r w:rsidRPr="008079E8">
        <w:rPr>
          <w:sz w:val="28"/>
          <w:szCs w:val="28"/>
        </w:rPr>
        <w:t>Безрукова В.С. Педагогика. Проективная педагогика. Учебное пособие для инженерно-педагогических институтов и индустр.-пед. техникумов. – Екатеринбург: Изд-во «Деловая книга», 2008. – 344 с.</w:t>
      </w:r>
    </w:p>
    <w:p w:rsidR="00276574" w:rsidRDefault="00276574" w:rsidP="00793575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Евдокимов В.В., Исполатова Т.В., Осипова И.В., Тарасюк О.В. Профессионально-педагогическая компетентность мастера профессионального обучения. М.: МГИУ, 2005.- 156с. (Рекомендовано учебно-методическим объединением по профессионально-педагогическому образованию)</w:t>
      </w:r>
    </w:p>
    <w:p w:rsidR="00276574" w:rsidRDefault="00276574" w:rsidP="00793575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Жуков Г.Н. Основы педагогических знаний мастера производственного обучения. Учеб. Пособие. М.: Издат. отдел НОУ ИСОМ, 2005.- 248с.</w:t>
      </w:r>
    </w:p>
    <w:p w:rsidR="00276574" w:rsidRDefault="00276574" w:rsidP="00793575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Загрекова Л.В. Дидактика: учебное пособие для студентов высш. учеб. завед. / Л.В. Загрекова, В.В. Николина.- М.: высшая школа, 2007.-387с.</w:t>
      </w:r>
    </w:p>
    <w:p w:rsidR="008079E8" w:rsidRDefault="008079E8" w:rsidP="00793575">
      <w:pPr>
        <w:numPr>
          <w:ilvl w:val="0"/>
          <w:numId w:val="55"/>
        </w:numPr>
        <w:suppressAutoHyphens/>
        <w:ind w:left="0" w:firstLine="0"/>
        <w:jc w:val="both"/>
      </w:pPr>
      <w:r w:rsidRPr="008079E8">
        <w:rPr>
          <w:bCs/>
          <w:sz w:val="28"/>
          <w:szCs w:val="28"/>
        </w:rPr>
        <w:t>Г.Н</w:t>
      </w:r>
      <w:r w:rsidRPr="008079E8">
        <w:rPr>
          <w:sz w:val="28"/>
          <w:szCs w:val="28"/>
        </w:rPr>
        <w:t xml:space="preserve"> Морева Н.А. Педагогика среднего профессионального образования: учебник для студентов высших учебных заведений: в 2 т. – М.: Издательский центр «Академия», 2008</w:t>
      </w:r>
      <w:r>
        <w:t xml:space="preserve">. </w:t>
      </w:r>
    </w:p>
    <w:p w:rsidR="00793575" w:rsidRPr="00793575" w:rsidRDefault="00793575" w:rsidP="00793575">
      <w:pPr>
        <w:numPr>
          <w:ilvl w:val="0"/>
          <w:numId w:val="55"/>
        </w:numPr>
        <w:ind w:left="0" w:firstLine="0"/>
        <w:jc w:val="both"/>
        <w:rPr>
          <w:sz w:val="28"/>
          <w:szCs w:val="28"/>
        </w:rPr>
      </w:pPr>
      <w:r w:rsidRPr="00276574">
        <w:rPr>
          <w:sz w:val="28"/>
          <w:szCs w:val="28"/>
        </w:rPr>
        <w:t>Общие основы педагогики: учебник для ВУЗов/ В.А. Анисимов, О.Г. Грахольская, Н.Д. Никандров.- М.: Просвещение, 2006.- 574с. (допущено Министерством образования и науки РФ для студентов высших учебных заведений)</w:t>
      </w:r>
    </w:p>
    <w:p w:rsidR="008079E8" w:rsidRPr="008079E8" w:rsidRDefault="008079E8" w:rsidP="00793575">
      <w:pPr>
        <w:numPr>
          <w:ilvl w:val="0"/>
          <w:numId w:val="55"/>
        </w:numPr>
        <w:suppressAutoHyphens/>
        <w:ind w:left="0" w:firstLine="0"/>
        <w:jc w:val="both"/>
        <w:rPr>
          <w:sz w:val="28"/>
          <w:szCs w:val="28"/>
        </w:rPr>
      </w:pPr>
      <w:r w:rsidRPr="008079E8">
        <w:rPr>
          <w:sz w:val="28"/>
          <w:szCs w:val="28"/>
        </w:rPr>
        <w:t>Педагогика. Учебное пособие для студ. пед. вузов и пед. колледжей / Под ред. П.И. Пидкасистого. – М.: Пед. об-во России, 2008. – 640 с.</w:t>
      </w:r>
    </w:p>
    <w:p w:rsidR="008079E8" w:rsidRDefault="008079E8" w:rsidP="00793575">
      <w:pPr>
        <w:numPr>
          <w:ilvl w:val="0"/>
          <w:numId w:val="55"/>
        </w:numPr>
        <w:suppressAutoHyphens/>
        <w:ind w:left="0" w:firstLine="0"/>
        <w:jc w:val="both"/>
        <w:rPr>
          <w:sz w:val="28"/>
          <w:szCs w:val="28"/>
        </w:rPr>
      </w:pPr>
      <w:r w:rsidRPr="008079E8">
        <w:rPr>
          <w:sz w:val="28"/>
          <w:szCs w:val="28"/>
        </w:rPr>
        <w:t>Подласый И.П. Педагогика: Учебн. для студентов высших пед. уч. завед. – М.: Просвещение: Гуманит. изд. центр ВЛАДОС, 2008. – 432 с.</w:t>
      </w:r>
    </w:p>
    <w:p w:rsidR="00276574" w:rsidRPr="003628EC" w:rsidRDefault="00276574" w:rsidP="00793575">
      <w:pPr>
        <w:numPr>
          <w:ilvl w:val="0"/>
          <w:numId w:val="55"/>
        </w:numPr>
        <w:suppressAutoHyphens/>
        <w:ind w:left="0" w:firstLine="0"/>
        <w:jc w:val="both"/>
        <w:rPr>
          <w:sz w:val="28"/>
          <w:szCs w:val="28"/>
        </w:rPr>
      </w:pPr>
      <w:r w:rsidRPr="00793575">
        <w:rPr>
          <w:bCs/>
          <w:sz w:val="28"/>
          <w:szCs w:val="28"/>
        </w:rPr>
        <w:t xml:space="preserve">Столяренко А.М. Общая педагогика: учеб Пособие для студентов ВУЗов / А.М. Столяренко – М: ЮНИТИ- ДАНА, 2006- 479с. </w:t>
      </w:r>
    </w:p>
    <w:p w:rsidR="003628EC" w:rsidRPr="00C125EB" w:rsidRDefault="003628EC" w:rsidP="003628EC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25EB">
        <w:rPr>
          <w:iCs/>
          <w:sz w:val="28"/>
          <w:szCs w:val="28"/>
        </w:rPr>
        <w:t>Сластенин В</w:t>
      </w:r>
      <w:r w:rsidRPr="00C125EB">
        <w:rPr>
          <w:sz w:val="28"/>
          <w:szCs w:val="28"/>
        </w:rPr>
        <w:t>.</w:t>
      </w:r>
      <w:r w:rsidRPr="00C125EB">
        <w:rPr>
          <w:iCs/>
          <w:sz w:val="28"/>
          <w:szCs w:val="28"/>
        </w:rPr>
        <w:t>А</w:t>
      </w:r>
      <w:r w:rsidRPr="00C125EB">
        <w:rPr>
          <w:sz w:val="28"/>
          <w:szCs w:val="28"/>
        </w:rPr>
        <w:t>.,</w:t>
      </w:r>
      <w:r w:rsidRPr="00C125EB">
        <w:rPr>
          <w:iCs/>
          <w:sz w:val="28"/>
          <w:szCs w:val="28"/>
        </w:rPr>
        <w:t xml:space="preserve"> Исаев И</w:t>
      </w:r>
      <w:r w:rsidRPr="00C125EB">
        <w:rPr>
          <w:sz w:val="28"/>
          <w:szCs w:val="28"/>
        </w:rPr>
        <w:t>.</w:t>
      </w:r>
      <w:r w:rsidRPr="00C125EB">
        <w:rPr>
          <w:iCs/>
          <w:sz w:val="28"/>
          <w:szCs w:val="28"/>
        </w:rPr>
        <w:t>Ф</w:t>
      </w:r>
      <w:r w:rsidRPr="00C125EB">
        <w:rPr>
          <w:sz w:val="28"/>
          <w:szCs w:val="28"/>
        </w:rPr>
        <w:t>.,</w:t>
      </w:r>
      <w:r w:rsidRPr="00C125EB">
        <w:rPr>
          <w:iCs/>
          <w:sz w:val="28"/>
          <w:szCs w:val="28"/>
        </w:rPr>
        <w:t xml:space="preserve"> Шиянов Е </w:t>
      </w:r>
      <w:r w:rsidRPr="00C125EB">
        <w:rPr>
          <w:sz w:val="28"/>
          <w:szCs w:val="28"/>
        </w:rPr>
        <w:t>.</w:t>
      </w:r>
      <w:r w:rsidRPr="00C125EB">
        <w:rPr>
          <w:iCs/>
          <w:sz w:val="28"/>
          <w:szCs w:val="28"/>
        </w:rPr>
        <w:t>Н</w:t>
      </w:r>
      <w:r w:rsidRPr="00C125EB">
        <w:rPr>
          <w:sz w:val="28"/>
          <w:szCs w:val="28"/>
        </w:rPr>
        <w:t>.</w:t>
      </w:r>
      <w:r w:rsidRPr="00C125EB">
        <w:rPr>
          <w:iCs/>
          <w:sz w:val="28"/>
          <w:szCs w:val="28"/>
        </w:rPr>
        <w:t xml:space="preserve"> </w:t>
      </w:r>
      <w:r w:rsidRPr="00C125EB">
        <w:rPr>
          <w:sz w:val="28"/>
          <w:szCs w:val="28"/>
        </w:rPr>
        <w:t>Педагогика:</w:t>
      </w:r>
      <w:r w:rsidRPr="00C125EB">
        <w:rPr>
          <w:iCs/>
          <w:sz w:val="28"/>
          <w:szCs w:val="28"/>
        </w:rPr>
        <w:t xml:space="preserve"> </w:t>
      </w:r>
      <w:r w:rsidRPr="00C125EB">
        <w:rPr>
          <w:sz w:val="28"/>
          <w:szCs w:val="28"/>
        </w:rPr>
        <w:t>учебник для ссузов.</w:t>
      </w:r>
      <w:r w:rsidRPr="00C125EB">
        <w:rPr>
          <w:iCs/>
          <w:sz w:val="28"/>
          <w:szCs w:val="28"/>
        </w:rPr>
        <w:t xml:space="preserve"> </w:t>
      </w:r>
      <w:r w:rsidRPr="00C125EB">
        <w:rPr>
          <w:sz w:val="28"/>
          <w:szCs w:val="28"/>
        </w:rPr>
        <w:t>М.: Академия, 2008. 576 с.</w:t>
      </w:r>
    </w:p>
    <w:p w:rsidR="003628EC" w:rsidRPr="00793575" w:rsidRDefault="003628EC" w:rsidP="003628EC">
      <w:pPr>
        <w:suppressAutoHyphens/>
        <w:jc w:val="both"/>
        <w:rPr>
          <w:sz w:val="28"/>
          <w:szCs w:val="28"/>
        </w:rPr>
      </w:pPr>
    </w:p>
    <w:p w:rsidR="00276574" w:rsidRDefault="00276574" w:rsidP="007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21EB" w:rsidRDefault="002221EB" w:rsidP="002221EB">
      <w:pPr>
        <w:ind w:left="720"/>
        <w:jc w:val="both"/>
        <w:rPr>
          <w:sz w:val="28"/>
          <w:szCs w:val="28"/>
        </w:rPr>
      </w:pPr>
    </w:p>
    <w:p w:rsidR="002221EB" w:rsidRDefault="00F821FB" w:rsidP="00580A5E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1714FE" w:rsidRPr="00B74692" w:rsidRDefault="001714FE" w:rsidP="00D765B5">
      <w:pPr>
        <w:pStyle w:val="a3"/>
        <w:numPr>
          <w:ilvl w:val="0"/>
          <w:numId w:val="55"/>
        </w:numPr>
        <w:spacing w:line="240" w:lineRule="atLeast"/>
        <w:rPr>
          <w:rStyle w:val="apple-converted-space"/>
          <w:sz w:val="28"/>
          <w:szCs w:val="28"/>
          <w:shd w:val="clear" w:color="auto" w:fill="FFFFFF"/>
        </w:rPr>
      </w:pPr>
      <w:r w:rsidRPr="00B74692">
        <w:rPr>
          <w:sz w:val="28"/>
          <w:szCs w:val="28"/>
        </w:rPr>
        <w:t>Справочный сайт</w:t>
      </w:r>
      <w:r w:rsidR="006C2E46" w:rsidRPr="00B74692">
        <w:rPr>
          <w:sz w:val="28"/>
          <w:szCs w:val="28"/>
        </w:rPr>
        <w:t xml:space="preserve"> </w:t>
      </w:r>
      <w:hyperlink r:id="rId10" w:history="1">
        <w:r w:rsidRPr="00B74692">
          <w:rPr>
            <w:rStyle w:val="grame"/>
            <w:sz w:val="28"/>
            <w:szCs w:val="28"/>
            <w:shd w:val="clear" w:color="auto" w:fill="FFFFFF"/>
            <w:lang w:val="en-US"/>
          </w:rPr>
          <w:t>http</w:t>
        </w:r>
        <w:r w:rsidRPr="00B74692">
          <w:rPr>
            <w:rStyle w:val="grame"/>
            <w:sz w:val="28"/>
            <w:szCs w:val="28"/>
            <w:shd w:val="clear" w:color="auto" w:fill="FFFFFF"/>
          </w:rPr>
          <w:t>://</w:t>
        </w:r>
        <w:r w:rsidRPr="00B74692">
          <w:rPr>
            <w:rStyle w:val="grame"/>
            <w:sz w:val="28"/>
            <w:szCs w:val="28"/>
            <w:shd w:val="clear" w:color="auto" w:fill="FFFFFF"/>
            <w:lang w:val="en-US"/>
          </w:rPr>
          <w:t>www</w:t>
        </w:r>
        <w:r w:rsidRPr="00B74692">
          <w:rPr>
            <w:rStyle w:val="grame"/>
            <w:sz w:val="28"/>
            <w:szCs w:val="28"/>
            <w:shd w:val="clear" w:color="auto" w:fill="FFFFFF"/>
          </w:rPr>
          <w:t>.</w:t>
        </w:r>
        <w:r w:rsidRPr="00B74692">
          <w:rPr>
            <w:rStyle w:val="grame"/>
            <w:sz w:val="28"/>
            <w:szCs w:val="28"/>
            <w:shd w:val="clear" w:color="auto" w:fill="FFFFFF"/>
            <w:lang w:val="en-US"/>
          </w:rPr>
          <w:t>pedagogy</w:t>
        </w:r>
        <w:r w:rsidRPr="00B74692">
          <w:rPr>
            <w:rStyle w:val="grame"/>
            <w:sz w:val="28"/>
            <w:szCs w:val="28"/>
            <w:shd w:val="clear" w:color="auto" w:fill="FFFFFF"/>
          </w:rPr>
          <w:t>.</w:t>
        </w:r>
        <w:r w:rsidRPr="00B74692">
          <w:rPr>
            <w:rStyle w:val="spelle"/>
            <w:sz w:val="28"/>
            <w:szCs w:val="28"/>
            <w:shd w:val="clear" w:color="auto" w:fill="FFFFFF"/>
            <w:lang w:val="en-US"/>
          </w:rPr>
          <w:t>ru</w:t>
        </w:r>
        <w:r w:rsidRPr="00B74692">
          <w:rPr>
            <w:rStyle w:val="grame"/>
            <w:sz w:val="28"/>
            <w:szCs w:val="28"/>
            <w:shd w:val="clear" w:color="auto" w:fill="FFFFFF"/>
          </w:rPr>
          <w:t>/</w:t>
        </w:r>
      </w:hyperlink>
      <w:r w:rsidRPr="00B74692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</w:p>
    <w:p w:rsidR="00D765B5" w:rsidRPr="00B74692" w:rsidRDefault="00D765B5" w:rsidP="00D765B5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r w:rsidRPr="00B74692">
        <w:rPr>
          <w:sz w:val="28"/>
          <w:szCs w:val="28"/>
        </w:rPr>
        <w:t xml:space="preserve">Интернет библиотека </w:t>
      </w:r>
      <w:hyperlink r:id="rId11" w:history="1">
        <w:r w:rsidRPr="00B74692">
          <w:rPr>
            <w:rStyle w:val="aa"/>
            <w:color w:val="auto"/>
            <w:sz w:val="28"/>
            <w:szCs w:val="28"/>
            <w:u w:val="none"/>
          </w:rPr>
          <w:t>http://www.xliby.ru/pedagogika/</w:t>
        </w:r>
      </w:hyperlink>
    </w:p>
    <w:p w:rsidR="00D765B5" w:rsidRPr="00B74692" w:rsidRDefault="00D765B5" w:rsidP="00D765B5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r w:rsidRPr="00B74692">
        <w:rPr>
          <w:sz w:val="28"/>
          <w:szCs w:val="28"/>
        </w:rPr>
        <w:t>Библиотека литературы http://www.redov.ru/</w:t>
      </w:r>
    </w:p>
    <w:p w:rsidR="00D765B5" w:rsidRPr="00B74692" w:rsidRDefault="00D765B5" w:rsidP="00D765B5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r w:rsidRPr="00B74692">
        <w:rPr>
          <w:sz w:val="28"/>
          <w:szCs w:val="28"/>
        </w:rPr>
        <w:t xml:space="preserve">Библиотека Гумер </w:t>
      </w:r>
      <w:hyperlink r:id="rId12" w:history="1">
        <w:r w:rsidR="003805B7" w:rsidRPr="00B74692">
          <w:rPr>
            <w:rStyle w:val="aa"/>
            <w:color w:val="auto"/>
            <w:sz w:val="28"/>
            <w:szCs w:val="28"/>
            <w:u w:val="none"/>
          </w:rPr>
          <w:t>http://www.gumer.info/bibliotek_Buks/Pedagog/index.php</w:t>
        </w:r>
      </w:hyperlink>
    </w:p>
    <w:p w:rsidR="003805B7" w:rsidRPr="00B74692" w:rsidRDefault="00A913AB" w:rsidP="003805B7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hyperlink r:id="rId13" w:tooltip="Журнал научно-педагогической информации" w:history="1">
        <w:r w:rsidR="003805B7" w:rsidRPr="00B74692">
          <w:rPr>
            <w:rStyle w:val="aa"/>
            <w:color w:val="auto"/>
            <w:sz w:val="28"/>
            <w:szCs w:val="28"/>
            <w:u w:val="none"/>
          </w:rPr>
          <w:t>Журнал научно-педагогической информации</w:t>
        </w:r>
      </w:hyperlink>
      <w:r w:rsidR="003805B7" w:rsidRPr="00B74692">
        <w:rPr>
          <w:sz w:val="28"/>
          <w:szCs w:val="28"/>
        </w:rPr>
        <w:t xml:space="preserve"> </w:t>
      </w:r>
      <w:hyperlink r:id="rId14" w:history="1">
        <w:r w:rsidR="00B74692" w:rsidRPr="00B74692">
          <w:rPr>
            <w:rStyle w:val="aa"/>
            <w:color w:val="auto"/>
            <w:sz w:val="28"/>
            <w:szCs w:val="28"/>
            <w:u w:val="none"/>
          </w:rPr>
          <w:t>http://paedagogia.ru/</w:t>
        </w:r>
      </w:hyperlink>
    </w:p>
    <w:p w:rsidR="003805B7" w:rsidRPr="00B74692" w:rsidRDefault="003805B7" w:rsidP="00B74692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r w:rsidRPr="00B74692">
        <w:rPr>
          <w:sz w:val="28"/>
          <w:szCs w:val="28"/>
        </w:rPr>
        <w:t>Студопедия — Ваша школопедия</w:t>
      </w:r>
      <w:r w:rsidR="00B74692" w:rsidRPr="00B74692">
        <w:rPr>
          <w:sz w:val="28"/>
          <w:szCs w:val="28"/>
        </w:rPr>
        <w:t xml:space="preserve"> http://studopedia.ru/Pedagogika/</w:t>
      </w:r>
    </w:p>
    <w:p w:rsidR="003805B7" w:rsidRDefault="00B74692" w:rsidP="00D765B5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r w:rsidRPr="00B74692">
        <w:rPr>
          <w:sz w:val="28"/>
          <w:szCs w:val="28"/>
        </w:rPr>
        <w:t xml:space="preserve">Библиотека по педагогике </w:t>
      </w:r>
      <w:hyperlink r:id="rId15" w:history="1">
        <w:r w:rsidRPr="00B74692">
          <w:rPr>
            <w:rStyle w:val="aa"/>
            <w:color w:val="auto"/>
            <w:sz w:val="28"/>
            <w:szCs w:val="28"/>
            <w:u w:val="none"/>
          </w:rPr>
          <w:t>http://pedagogic.ru</w:t>
        </w:r>
      </w:hyperlink>
    </w:p>
    <w:p w:rsidR="00256F2F" w:rsidRPr="00713D30" w:rsidRDefault="001741C0" w:rsidP="00713D30">
      <w:pPr>
        <w:pStyle w:val="a3"/>
        <w:numPr>
          <w:ilvl w:val="0"/>
          <w:numId w:val="55"/>
        </w:numPr>
        <w:spacing w:line="240" w:lineRule="atLeast"/>
        <w:rPr>
          <w:sz w:val="28"/>
          <w:szCs w:val="28"/>
        </w:rPr>
      </w:pPr>
      <w:r w:rsidRPr="000018D3">
        <w:rPr>
          <w:sz w:val="28"/>
          <w:szCs w:val="28"/>
        </w:rPr>
        <w:t>Электронная библиотека учебников</w:t>
      </w:r>
      <w:r w:rsidR="000018D3" w:rsidRPr="000018D3">
        <w:rPr>
          <w:sz w:val="28"/>
          <w:szCs w:val="28"/>
        </w:rPr>
        <w:t xml:space="preserve"> http://studentam.net/</w:t>
      </w:r>
    </w:p>
    <w:p w:rsidR="002221EB" w:rsidRPr="008D30CE" w:rsidRDefault="00713D30" w:rsidP="00713D3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2221EB">
        <w:rPr>
          <w:b/>
          <w:caps/>
          <w:sz w:val="28"/>
          <w:szCs w:val="28"/>
        </w:rPr>
        <w:lastRenderedPageBreak/>
        <w:t>4.</w:t>
      </w:r>
      <w:r w:rsidR="002221EB" w:rsidRPr="008D30CE">
        <w:rPr>
          <w:b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2824"/>
          <w:tab w:val="left" w:pos="13740"/>
          <w:tab w:val="left" w:pos="14656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</w:p>
    <w:p w:rsidR="002221EB" w:rsidRPr="009111CD" w:rsidRDefault="00412AA0" w:rsidP="002221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340"/>
          <w:tab w:val="left" w:pos="12824"/>
          <w:tab w:val="left" w:pos="13740"/>
          <w:tab w:val="left" w:pos="14656"/>
        </w:tabs>
        <w:ind w:right="-2" w:firstLine="709"/>
        <w:contextualSpacing/>
        <w:jc w:val="both"/>
        <w:rPr>
          <w:sz w:val="28"/>
          <w:szCs w:val="28"/>
        </w:rPr>
      </w:pPr>
      <w:bookmarkStart w:id="1" w:name="_Toc278622094"/>
      <w:bookmarkStart w:id="2" w:name="_Toc278626690"/>
      <w:bookmarkStart w:id="3" w:name="_Toc278627590"/>
      <w:bookmarkStart w:id="4" w:name="_Toc280810880"/>
      <w:r>
        <w:rPr>
          <w:b/>
          <w:bCs/>
          <w:sz w:val="28"/>
          <w:szCs w:val="28"/>
        </w:rPr>
        <w:t xml:space="preserve">4.1. </w:t>
      </w:r>
      <w:r w:rsidR="002221EB" w:rsidRPr="009111CD">
        <w:rPr>
          <w:b/>
          <w:bCs/>
          <w:sz w:val="28"/>
          <w:szCs w:val="28"/>
        </w:rPr>
        <w:t>Контроль</w:t>
      </w:r>
      <w:r w:rsidR="00E7331D">
        <w:rPr>
          <w:b/>
          <w:bCs/>
          <w:sz w:val="28"/>
          <w:szCs w:val="28"/>
        </w:rPr>
        <w:t xml:space="preserve"> </w:t>
      </w:r>
      <w:r w:rsidR="002221EB" w:rsidRPr="009111CD">
        <w:rPr>
          <w:b/>
          <w:bCs/>
          <w:sz w:val="28"/>
          <w:szCs w:val="28"/>
        </w:rPr>
        <w:t>и оценка</w:t>
      </w:r>
      <w:r w:rsidR="002221EB" w:rsidRPr="009111C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  <w:bookmarkEnd w:id="1"/>
      <w:bookmarkEnd w:id="2"/>
      <w:bookmarkEnd w:id="3"/>
      <w:bookmarkEnd w:id="4"/>
    </w:p>
    <w:p w:rsidR="002221EB" w:rsidRDefault="002221EB" w:rsidP="002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2824"/>
          <w:tab w:val="left" w:pos="13740"/>
          <w:tab w:val="left" w:pos="14656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101"/>
        <w:gridCol w:w="3555"/>
      </w:tblGrid>
      <w:tr w:rsidR="00C144B5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5" w:rsidRPr="00DF6BFB" w:rsidRDefault="00C144B5" w:rsidP="00D62F3B">
            <w:pPr>
              <w:ind w:left="34" w:right="-2"/>
              <w:contextualSpacing/>
              <w:jc w:val="center"/>
              <w:rPr>
                <w:b/>
              </w:rPr>
            </w:pPr>
            <w:r w:rsidRPr="00DF6BFB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B5" w:rsidRPr="00DF6BFB" w:rsidRDefault="00C144B5" w:rsidP="00C144B5">
            <w:pPr>
              <w:ind w:right="-2"/>
              <w:contextualSpacing/>
              <w:jc w:val="center"/>
              <w:rPr>
                <w:b/>
                <w:bCs/>
              </w:rPr>
            </w:pPr>
            <w:r w:rsidRPr="00DF6BFB">
              <w:rPr>
                <w:b/>
                <w:bCs/>
              </w:rPr>
              <w:t>Результаты обучения</w:t>
            </w:r>
          </w:p>
          <w:p w:rsidR="00C144B5" w:rsidRPr="00DF6BFB" w:rsidRDefault="00C144B5" w:rsidP="00C144B5">
            <w:pPr>
              <w:ind w:right="-2"/>
              <w:contextualSpacing/>
              <w:jc w:val="center"/>
              <w:rPr>
                <w:b/>
                <w:bCs/>
              </w:rPr>
            </w:pPr>
            <w:r w:rsidRPr="00DF6B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B5" w:rsidRPr="00CD645C" w:rsidRDefault="00C144B5" w:rsidP="00C144B5">
            <w:pPr>
              <w:ind w:left="34" w:right="-2"/>
              <w:contextualSpacing/>
              <w:jc w:val="center"/>
              <w:rPr>
                <w:b/>
                <w:bCs/>
              </w:rPr>
            </w:pPr>
            <w:r w:rsidRPr="00CD645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87920" w:rsidRPr="00811699" w:rsidTr="009C0E23">
        <w:trPr>
          <w:trHeight w:val="17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  <w:rPr>
                <w:b/>
                <w:iCs/>
              </w:rPr>
            </w:pPr>
            <w:r w:rsidRPr="00225D95">
              <w:rPr>
                <w:b/>
              </w:rPr>
              <w:t>Знать:</w:t>
            </w:r>
            <w:r w:rsidRPr="00225D95">
              <w:t xml:space="preserve"> взаимосвязь педагогической науки и практики, тенденции их развития;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  <w:i/>
              </w:rPr>
            </w:pPr>
            <w:r w:rsidRPr="00811699">
              <w:rPr>
                <w:bCs/>
              </w:rPr>
              <w:t>Устные опросы,  подготовка докладов</w:t>
            </w:r>
            <w:r>
              <w:rPr>
                <w:bCs/>
              </w:rPr>
              <w:t>, практические занятия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EB5671" w:rsidRDefault="00A87920" w:rsidP="00E31D94">
            <w:r>
              <w:t xml:space="preserve">ОК </w:t>
            </w:r>
            <w:r w:rsidRPr="00EB5671">
              <w:t>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A87920" w:rsidRPr="00DF6BFB" w:rsidRDefault="00A87920" w:rsidP="00E31D94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jc w:val="both"/>
            </w:pPr>
            <w:r w:rsidRPr="00225D95">
              <w:rPr>
                <w:b/>
              </w:rPr>
              <w:t>Уметь:</w:t>
            </w:r>
            <w:r w:rsidRPr="00225D95">
              <w:t xml:space="preserve"> 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Знать:</w:t>
            </w:r>
            <w:r w:rsidRPr="00225D95">
              <w:t xml:space="preserve"> 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>-анализировать педагогическую деятельность, педагогические факты и явления;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>Устные опросы, практические работы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EB5671" w:rsidRDefault="00A87920" w:rsidP="00E31D94">
            <w:r w:rsidRPr="00DF6BFB">
              <w:t>ОК 3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B5671">
              <w:t>Оценивать риски и принимать решения в нестандартных ситуациях.</w:t>
            </w:r>
          </w:p>
          <w:p w:rsidR="00A87920" w:rsidRPr="00DF6BFB" w:rsidRDefault="00A87920" w:rsidP="00E31D94">
            <w:pPr>
              <w:rPr>
                <w:bCs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Уметь:</w:t>
            </w:r>
            <w:r w:rsidRPr="00225D95">
              <w:t xml:space="preserve">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</w:t>
            </w:r>
            <w:r>
              <w:t>самообразования и саморазвития;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>Устные опросы, практические работы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EB5671" w:rsidRDefault="00A87920" w:rsidP="00E31D94">
            <w:r>
              <w:t>ОК 7.</w:t>
            </w:r>
            <w:r w:rsidRPr="005F0285">
              <w:rPr>
                <w:sz w:val="28"/>
                <w:szCs w:val="28"/>
              </w:rPr>
              <w:t xml:space="preserve"> </w:t>
            </w:r>
            <w:r w:rsidRPr="00EB5671">
              <w:t xml:space="preserve">Ставить цели, мотивировать </w:t>
            </w:r>
            <w:r w:rsidRPr="00EB5671">
              <w:lastRenderedPageBreak/>
              <w:t>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A87920" w:rsidRPr="00DF6BFB" w:rsidRDefault="00A87920" w:rsidP="00E31D94">
            <w:pPr>
              <w:rPr>
                <w:bCs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lastRenderedPageBreak/>
              <w:t>Уметь:</w:t>
            </w:r>
            <w:r w:rsidRPr="00225D95">
              <w:t xml:space="preserve"> оценивать постановку педагогических </w:t>
            </w:r>
            <w:r w:rsidRPr="00225D95">
              <w:lastRenderedPageBreak/>
              <w:t>цели и задач;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Знать:</w:t>
            </w:r>
            <w:r w:rsidRPr="00225D95">
              <w:t xml:space="preserve"> приемы привлечения обучающихся к целеполаганию, организации и анализу п</w:t>
            </w:r>
            <w:r>
              <w:t>роцесса и результатов обучения;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lastRenderedPageBreak/>
              <w:t xml:space="preserve">Устные опросы, </w:t>
            </w:r>
          </w:p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 xml:space="preserve">Практическая работа, </w:t>
            </w:r>
            <w:r w:rsidRPr="00811699">
              <w:rPr>
                <w:bCs/>
              </w:rPr>
              <w:lastRenderedPageBreak/>
              <w:t xml:space="preserve">подготовка докладов по темам: </w:t>
            </w:r>
            <w:r w:rsidRPr="00811699">
              <w:t>Особенности мотивации персонала в России. Нестандартные пути мотивации персонала на примере российского предприятия.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87920" w:rsidRPr="00DF6BFB" w:rsidRDefault="00A87920" w:rsidP="00E31D94">
            <w:pPr>
              <w:rPr>
                <w:bCs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Уметь:</w:t>
            </w:r>
            <w:r w:rsidRPr="00225D95">
              <w:t xml:space="preserve">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</w:t>
            </w:r>
            <w:r>
              <w:t>амообразования и саморазвития;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 xml:space="preserve">Устные опросы, практическая работа, подготовка докладов по темам: </w:t>
            </w:r>
            <w:r w:rsidRPr="00811699">
              <w:t>Невербальная коммуникация</w:t>
            </w:r>
            <w:r w:rsidRPr="00811699">
              <w:rPr>
                <w:b/>
              </w:rPr>
              <w:t xml:space="preserve">. </w:t>
            </w:r>
            <w:r w:rsidRPr="00811699">
              <w:t>Налаживание внутренней коммуникации на предприятии. Правила написания деловых писем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Уметь:</w:t>
            </w:r>
            <w:r w:rsidRPr="00225D95">
              <w:t xml:space="preserve"> анализировать педагогическую деятельность, педа</w:t>
            </w:r>
            <w:r>
              <w:t>гогические факты и явления;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  <w:i/>
              </w:rPr>
            </w:pPr>
            <w:r w:rsidRPr="00811699">
              <w:rPr>
                <w:bCs/>
              </w:rPr>
              <w:t>Устные опросы,  подготовка докладов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ОК 10. Осуществлять профилактику травматизма, обеспечивать охрану жизни и здоровья обучающихся.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Знать:</w:t>
            </w:r>
            <w:r w:rsidRPr="00225D95">
              <w:t xml:space="preserve"> знать особенности педагогического процесса в профессиональной образовательной организации;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>Устные опросы, практическая работа, выполнение заданий, подготовка докладов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ОК 11. Строить профессиональную деятельность с соблюдением правовых норм ее регулирующих.</w:t>
            </w:r>
          </w:p>
          <w:p w:rsidR="00A87920" w:rsidRPr="009C0E23" w:rsidRDefault="00A87920" w:rsidP="00E31D94">
            <w:pPr>
              <w:rPr>
                <w:bCs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  <w:iCs/>
              </w:rPr>
              <w:t>Уметь:</w:t>
            </w:r>
            <w:r w:rsidRPr="00225D95">
              <w:t xml:space="preserve"> 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>анализировать педагогическую деятельность, педагогические факты и явления;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Знать:</w:t>
            </w:r>
            <w:r w:rsidRPr="00225D95">
              <w:t xml:space="preserve"> особенности педагогического процесса в профессиональной </w:t>
            </w:r>
            <w:r w:rsidRPr="00225D95">
              <w:lastRenderedPageBreak/>
              <w:t>образовательной организации;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>особенности содержания и организации профессиона</w:t>
            </w:r>
            <w:r>
              <w:t>льной подготовки;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lastRenderedPageBreak/>
              <w:t>Устные опросы, практическая работа, выполнение заданий, подготовка докладов</w:t>
            </w:r>
          </w:p>
        </w:tc>
      </w:tr>
      <w:tr w:rsidR="00A87920" w:rsidRPr="00811699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lastRenderedPageBreak/>
              <w:t>ПК 1.1. Определять цели и задачи, планировать занятия.</w:t>
            </w:r>
          </w:p>
          <w:p w:rsidR="00A87920" w:rsidRPr="009C0E23" w:rsidRDefault="00A87920" w:rsidP="00E31D94">
            <w:r w:rsidRPr="009C0E23">
              <w:t>обучающихся.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  <w:iCs/>
              </w:rPr>
              <w:t>Уметь:</w:t>
            </w:r>
            <w:r w:rsidRPr="00225D95">
              <w:t xml:space="preserve"> оценивать постановку педагогических цели и задач;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 Знать:</w:t>
            </w:r>
            <w:r w:rsidRPr="00225D95">
              <w:t xml:space="preserve"> значение и логику целеполагания в обучении и педагогической деятельности;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>
              <w:t>принципы обучения и воспитания;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>Устные опросы, выполнение заданий, подготовка докладов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1.3. Проводить лабораторно-практические занятия в аудиториях,</w:t>
            </w:r>
            <w:r w:rsidRPr="009C0E23">
              <w:rPr>
                <w:b/>
                <w:bCs/>
              </w:rPr>
              <w:t xml:space="preserve"> </w:t>
            </w:r>
            <w:r w:rsidRPr="009C0E23">
              <w:t>учебно-производственных мастерских и в организациях.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Уметь:</w:t>
            </w:r>
            <w:r w:rsidRPr="00225D95">
              <w:t xml:space="preserve"> 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Знать:</w:t>
            </w:r>
            <w:r w:rsidRPr="00225D95">
              <w:t xml:space="preserve"> формы, методы и средства обучения и воспитания, их педагогические во</w:t>
            </w:r>
            <w:r>
              <w:t>зможности и условия применения;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811699" w:rsidRDefault="00A87920" w:rsidP="00C144B5">
            <w:pPr>
              <w:pStyle w:val="a3"/>
              <w:ind w:left="34" w:right="-2"/>
              <w:rPr>
                <w:bCs/>
              </w:rPr>
            </w:pPr>
            <w:r w:rsidRPr="00811699">
              <w:rPr>
                <w:bCs/>
              </w:rPr>
              <w:t>Устные опросы,  практическая работа, подготовка докладов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1.4. Организовывать все виды практики обучающихся в учебно-производственных мастерских и на производстве.</w:t>
            </w:r>
          </w:p>
          <w:p w:rsidR="00A87920" w:rsidRPr="00DF6BFB" w:rsidRDefault="00A87920" w:rsidP="00E31D94">
            <w:pPr>
              <w:rPr>
                <w:bCs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785E12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Уметь: </w:t>
            </w:r>
            <w:r w:rsidRPr="00225D95"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</w:t>
            </w:r>
            <w:r>
              <w:t>самообразования и саморазвития;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0A1AAC" w:rsidRDefault="00A87920" w:rsidP="00C144B5">
            <w:pPr>
              <w:pStyle w:val="a3"/>
              <w:ind w:left="34" w:right="-2"/>
              <w:rPr>
                <w:bCs/>
              </w:rPr>
            </w:pPr>
            <w:r w:rsidRPr="000A1AAC">
              <w:rPr>
                <w:bCs/>
              </w:rPr>
              <w:t>Устные опросы,  практическая работа, подготовка докладов</w:t>
            </w:r>
          </w:p>
        </w:tc>
      </w:tr>
      <w:tr w:rsidR="000A1AAC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Pr="009C0E23" w:rsidRDefault="000A1AAC" w:rsidP="00E31D94">
            <w:r w:rsidRPr="009C0E23">
              <w:t>ПК 1.5.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Pr="00785E12" w:rsidRDefault="000A1AAC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Знать: </w:t>
            </w:r>
            <w:r w:rsidRPr="00225D95">
              <w:t>средства контроля и оценки качества образования, психолого-педагогические основы о</w:t>
            </w:r>
            <w:r>
              <w:t>ценочной деятельности педагога;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Default="000A1AAC">
            <w:r w:rsidRPr="00A472D9">
              <w:rPr>
                <w:rFonts w:eastAsia="Calibri"/>
                <w:bCs/>
                <w:lang w:eastAsia="en-US"/>
              </w:rPr>
              <w:t>Устные опросы,  практическая работа, подготовка докладов</w:t>
            </w:r>
          </w:p>
        </w:tc>
      </w:tr>
      <w:tr w:rsidR="000A1AAC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Pr="009C0E23" w:rsidRDefault="000A1AAC" w:rsidP="00E31D94">
            <w:r w:rsidRPr="009C0E23">
              <w:t>ПК 1.6. Анализировать занятия и организацию практики обучающихся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Pr="00225D95" w:rsidRDefault="000A1AAC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Уметь: </w:t>
            </w:r>
            <w:r w:rsidRPr="00225D95">
              <w:t xml:space="preserve">анализировать педагогическую деятельность, </w:t>
            </w:r>
            <w:r w:rsidRPr="00225D95">
              <w:lastRenderedPageBreak/>
              <w:t>педагогические факты и явления;</w:t>
            </w:r>
          </w:p>
          <w:p w:rsidR="000A1AAC" w:rsidRPr="00225D95" w:rsidRDefault="000A1AAC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Знать: </w:t>
            </w:r>
            <w:r w:rsidRPr="00225D95">
              <w:t>особенности педагогического процесса в профессиональной образовательной организации;</w:t>
            </w:r>
          </w:p>
          <w:p w:rsidR="000A1AAC" w:rsidRPr="00785E12" w:rsidRDefault="000A1AAC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>особенности содержания и организац</w:t>
            </w:r>
            <w:r>
              <w:t>ии профессиональной подготовки;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Default="000A1AAC">
            <w:r w:rsidRPr="00A472D9">
              <w:rPr>
                <w:rFonts w:eastAsia="Calibri"/>
                <w:bCs/>
                <w:lang w:eastAsia="en-US"/>
              </w:rPr>
              <w:lastRenderedPageBreak/>
              <w:t>Устные опросы,  практическая работа, подготовка докладов</w:t>
            </w:r>
          </w:p>
        </w:tc>
      </w:tr>
      <w:tr w:rsidR="000A1AAC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Pr="009C0E23" w:rsidRDefault="000A1AAC" w:rsidP="00E31D94">
            <w:r w:rsidRPr="009C0E23">
              <w:lastRenderedPageBreak/>
              <w:t>ПК 1.7. Вести документацию, обеспечивающую учебно-производственный процесс.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Pr="00225D95" w:rsidRDefault="000A1AAC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225D95"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0A1AAC" w:rsidRPr="00785E12" w:rsidRDefault="000A1AAC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 xml:space="preserve">ориентироваться в современных системах организации подготовки, переподготовки и повышения квалификации по профессиям рабочих (служащих) в Российской </w:t>
            </w:r>
            <w:r>
              <w:t>Федерации и зарубежных странах;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C" w:rsidRDefault="000A1AAC">
            <w:r w:rsidRPr="00A472D9">
              <w:rPr>
                <w:rFonts w:eastAsia="Calibri"/>
                <w:bCs/>
                <w:lang w:eastAsia="en-US"/>
              </w:rPr>
              <w:t>Устные опросы,  практическая работа, подготовка докладов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2.1. Проводить педагогическое наблюдение и диагностику,</w:t>
            </w:r>
          </w:p>
          <w:p w:rsidR="00A87920" w:rsidRPr="009C0E23" w:rsidRDefault="00A87920" w:rsidP="00E31D94">
            <w:r w:rsidRPr="009C0E23">
              <w:t>интерпретировать полученные результаты.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785E12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Знать: </w:t>
            </w:r>
            <w:r w:rsidRPr="00225D95">
              <w:t>средства контроля и оценки качества образования, психолого-педагогические основы оценочной деятельности педагога; приемы привлечения обучающихся к целеполаганию, организации и анализу процесса и результатов об</w:t>
            </w:r>
            <w:r>
              <w:t>учения;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pPr>
              <w:rPr>
                <w:bCs/>
              </w:rPr>
            </w:pPr>
            <w:r w:rsidRPr="00B71CEF">
              <w:rPr>
                <w:bCs/>
              </w:rPr>
              <w:t>Устный опрос студентов на занятиях;</w:t>
            </w:r>
          </w:p>
          <w:p w:rsidR="00A87920" w:rsidRPr="00B71CEF" w:rsidRDefault="00A87920" w:rsidP="00B71CEF">
            <w:pPr>
              <w:rPr>
                <w:bCs/>
              </w:rPr>
            </w:pPr>
            <w:r w:rsidRPr="00B71CEF">
              <w:rPr>
                <w:bCs/>
              </w:rPr>
              <w:t>Практические занятия;</w:t>
            </w:r>
          </w:p>
          <w:p w:rsidR="00A87920" w:rsidRPr="00B71CEF" w:rsidRDefault="00A87920" w:rsidP="00B71CEF">
            <w:pPr>
              <w:rPr>
                <w:bCs/>
              </w:rPr>
            </w:pPr>
            <w:r w:rsidRPr="00B71CEF">
              <w:rPr>
                <w:bCs/>
              </w:rPr>
              <w:t xml:space="preserve">Тестирование, </w:t>
            </w:r>
          </w:p>
          <w:p w:rsidR="00A87920" w:rsidRPr="00B71CEF" w:rsidRDefault="00A87920" w:rsidP="00B71CEF">
            <w:pPr>
              <w:rPr>
                <w:b/>
              </w:rPr>
            </w:pPr>
            <w:r w:rsidRPr="00B71CEF">
              <w:rPr>
                <w:bCs/>
              </w:rPr>
              <w:t>Интерпретация результатов наблюдения за деятельностью студентов в процессе освоения материала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2.2. Определять цели и задачи, планировать деятельность по педагогическому сопровождению группы обучающихся.</w:t>
            </w:r>
          </w:p>
          <w:p w:rsidR="00A87920" w:rsidRPr="009C0E23" w:rsidRDefault="00A87920" w:rsidP="00E31D94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785E12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</w:t>
            </w:r>
            <w:r w:rsidRPr="00225D95">
              <w:t>: основы педагогического сопровождения группы обучающихся в урочной и в</w:t>
            </w:r>
            <w:r>
              <w:t>неурочной деятельности.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t>Устные ответы студентов на занятиях;</w:t>
            </w:r>
          </w:p>
          <w:p w:rsidR="00A87920" w:rsidRPr="00B71CEF" w:rsidRDefault="00A87920" w:rsidP="00B71CEF">
            <w:r w:rsidRPr="00B71CEF">
              <w:t>Практические задания;</w:t>
            </w:r>
          </w:p>
          <w:p w:rsidR="00A87920" w:rsidRPr="00B71CEF" w:rsidRDefault="00A87920" w:rsidP="00B71CEF">
            <w:r w:rsidRPr="00B71CEF">
              <w:t xml:space="preserve">Самостоятельные работы; </w:t>
            </w:r>
          </w:p>
          <w:p w:rsidR="00A87920" w:rsidRPr="00B71CEF" w:rsidRDefault="00A87920" w:rsidP="00B71CEF">
            <w:r w:rsidRPr="00B71CEF">
              <w:t>Тестирование по пройденному материалу  (на электронных или бумажных носителях);</w:t>
            </w:r>
          </w:p>
          <w:p w:rsidR="00A87920" w:rsidRPr="00B71CEF" w:rsidRDefault="00A87920" w:rsidP="00B71CEF">
            <w:r w:rsidRPr="00B71CEF">
              <w:rPr>
                <w:bCs/>
              </w:rPr>
              <w:t>Решение проблемных задач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>
              <w:t xml:space="preserve">ПК </w:t>
            </w:r>
            <w:r w:rsidRPr="009C0E23">
              <w:t xml:space="preserve">2.3. Организовывать </w:t>
            </w:r>
            <w:r w:rsidRPr="009C0E23">
              <w:lastRenderedPageBreak/>
              <w:t>различные виды внеурочной деятельности и</w:t>
            </w:r>
          </w:p>
          <w:p w:rsidR="00A87920" w:rsidRPr="009C0E23" w:rsidRDefault="00A87920" w:rsidP="00E31D94">
            <w:r w:rsidRPr="009C0E23">
              <w:t>общения обучающихся.</w:t>
            </w:r>
          </w:p>
          <w:p w:rsidR="00A87920" w:rsidRPr="009C0E23" w:rsidRDefault="00A87920" w:rsidP="00E31D94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785E12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lastRenderedPageBreak/>
              <w:t xml:space="preserve">Знать: </w:t>
            </w:r>
            <w:r w:rsidRPr="00225D95">
              <w:t xml:space="preserve">основы педагогического </w:t>
            </w:r>
            <w:r w:rsidRPr="00225D95">
              <w:lastRenderedPageBreak/>
              <w:t>сопровождения группы обучающихся в урочной и внеурочной де</w:t>
            </w:r>
            <w:r>
              <w:t>ятельности.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lastRenderedPageBreak/>
              <w:t>Устные ответы студентов на занятиях;</w:t>
            </w:r>
          </w:p>
          <w:p w:rsidR="00A87920" w:rsidRPr="00B71CEF" w:rsidRDefault="00A87920" w:rsidP="00B71CEF">
            <w:r w:rsidRPr="00B71CEF">
              <w:lastRenderedPageBreak/>
              <w:t>Практические занятия;</w:t>
            </w:r>
          </w:p>
          <w:p w:rsidR="00A87920" w:rsidRPr="00B71CEF" w:rsidRDefault="00A87920" w:rsidP="00B71CEF">
            <w:r w:rsidRPr="00B71CEF">
              <w:t xml:space="preserve">самостоятельные работы; </w:t>
            </w:r>
          </w:p>
          <w:p w:rsidR="00A87920" w:rsidRPr="00B71CEF" w:rsidRDefault="00A87920" w:rsidP="00B71CEF">
            <w:r w:rsidRPr="00B71CEF">
              <w:t>Тестирование по пройденному материалу  (на электронных или бумажных носителях);</w:t>
            </w:r>
          </w:p>
          <w:p w:rsidR="00A87920" w:rsidRPr="00B71CEF" w:rsidRDefault="00A87920" w:rsidP="00B71CEF">
            <w:r w:rsidRPr="00B71CEF">
              <w:t>Выступления с докладами, сообщениями, рефератами;</w:t>
            </w:r>
          </w:p>
          <w:p w:rsidR="00A87920" w:rsidRPr="00B71CEF" w:rsidRDefault="00A87920" w:rsidP="00B71CEF">
            <w:r w:rsidRPr="00B71CEF">
              <w:t>Презентации:</w:t>
            </w:r>
          </w:p>
          <w:p w:rsidR="00A87920" w:rsidRPr="00B71CEF" w:rsidRDefault="00A87920" w:rsidP="00B71CEF">
            <w:r w:rsidRPr="00B71CEF">
              <w:rPr>
                <w:bCs/>
              </w:rPr>
              <w:t>Решение проблемных задач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lastRenderedPageBreak/>
              <w:t>ПК 2.4. Осуществлять педагогическую поддержку формирования и реализации обучающимися индивидуальных образовательных программ.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  <w:rPr>
                <w:b/>
              </w:rPr>
            </w:pPr>
            <w:r w:rsidRPr="00225D95">
              <w:rPr>
                <w:b/>
              </w:rPr>
              <w:t xml:space="preserve">Уметь: </w:t>
            </w:r>
            <w:r w:rsidRPr="00225D95">
              <w:t>осуществлять педагогическую поддержку формирования и реализации обучающимися индивидуальных образовательных программ.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t>Устные ответы студентов на занятиях;</w:t>
            </w:r>
          </w:p>
          <w:p w:rsidR="00A87920" w:rsidRPr="00B71CEF" w:rsidRDefault="00A87920" w:rsidP="00B71CEF">
            <w:r w:rsidRPr="00B71CEF">
              <w:t>Практические занятия;</w:t>
            </w:r>
          </w:p>
          <w:p w:rsidR="00A87920" w:rsidRPr="00B71CEF" w:rsidRDefault="00A87920" w:rsidP="00B71CEF">
            <w:r w:rsidRPr="00B71CEF">
              <w:t xml:space="preserve">самостоятельные работы; </w:t>
            </w:r>
          </w:p>
          <w:p w:rsidR="00A87920" w:rsidRPr="00B71CEF" w:rsidRDefault="00A87920" w:rsidP="00B71CEF">
            <w:r w:rsidRPr="00B71CEF">
              <w:t>Тестирование по пройденному материалу  (на электронных или бумажных носителях);</w:t>
            </w:r>
          </w:p>
          <w:p w:rsidR="00A87920" w:rsidRPr="00B71CEF" w:rsidRDefault="00A87920" w:rsidP="00B71CEF">
            <w:r w:rsidRPr="00B71CEF">
              <w:t>Выступления с докладами, сообщениями, рефератами;</w:t>
            </w:r>
          </w:p>
          <w:p w:rsidR="00A87920" w:rsidRPr="00B71CEF" w:rsidRDefault="00A87920" w:rsidP="00B71CEF">
            <w:r w:rsidRPr="00B71CEF">
              <w:t>Презентации;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2.5. 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225D95">
              <w:t>педагогические условия предупреждения и коррекции социальной дезадаптации;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>особенности работы с одаренными обучающимися, обучающимися с особыми образовательными потребностями,  девиантным поведением;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t>-приемы привлечения обучающихся к целеполаганию, организации и анализу процесса и результатов обучения;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  <w:rPr>
                <w:b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t>Устные ответы студентов на занятиях;</w:t>
            </w:r>
          </w:p>
          <w:p w:rsidR="00A87920" w:rsidRPr="00B71CEF" w:rsidRDefault="00A87920" w:rsidP="00B71CEF">
            <w:r w:rsidRPr="00B71CEF">
              <w:t>Практические занятия;</w:t>
            </w:r>
          </w:p>
          <w:p w:rsidR="00A87920" w:rsidRPr="00B71CEF" w:rsidRDefault="00A87920" w:rsidP="00B71CEF">
            <w:r w:rsidRPr="00B71CEF">
              <w:t xml:space="preserve">самостоятельные работы; </w:t>
            </w:r>
          </w:p>
          <w:p w:rsidR="00A87920" w:rsidRPr="00B71CEF" w:rsidRDefault="00A87920" w:rsidP="00B71CEF">
            <w:r w:rsidRPr="00B71CEF">
              <w:t>Тестирование по пройденному материалу  (на электронных или бумажных носителях);</w:t>
            </w:r>
          </w:p>
          <w:p w:rsidR="00A87920" w:rsidRPr="00B71CEF" w:rsidRDefault="00A87920" w:rsidP="00B71CEF">
            <w:r w:rsidRPr="00B71CEF">
              <w:t>Выступления с докладами, сообщениями, рефератами;</w:t>
            </w:r>
          </w:p>
          <w:p w:rsidR="00A87920" w:rsidRPr="00B71CEF" w:rsidRDefault="00A87920" w:rsidP="00B71CEF">
            <w:pPr>
              <w:rPr>
                <w:b/>
              </w:rPr>
            </w:pPr>
            <w:r w:rsidRPr="00B71CEF">
              <w:t>Презентации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3.1. Разрабатывать учебно-методические материалы (рабочие программы, учебно-тематические планы) на основе примерных.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  <w:rPr>
                <w:b/>
              </w:rPr>
            </w:pPr>
            <w:r w:rsidRPr="00225D95">
              <w:rPr>
                <w:b/>
              </w:rPr>
              <w:t>Уметь:</w:t>
            </w:r>
            <w:r w:rsidRPr="00225D95">
              <w:t xml:space="preserve"> разрабатывать учебно-методические материалы (рабочие программы, учебно-тематические планы) на основе примерных.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t>Устные ответы студентов на занятиях;</w:t>
            </w:r>
          </w:p>
          <w:p w:rsidR="00A87920" w:rsidRPr="00B71CEF" w:rsidRDefault="00A87920" w:rsidP="00B71CEF">
            <w:r w:rsidRPr="00B71CEF">
              <w:t xml:space="preserve">Практические занятия, </w:t>
            </w:r>
          </w:p>
          <w:p w:rsidR="00A87920" w:rsidRPr="00B71CEF" w:rsidRDefault="00A87920" w:rsidP="00B71CEF">
            <w:r w:rsidRPr="00B71CEF">
              <w:t xml:space="preserve">самостоятельные работы; </w:t>
            </w:r>
          </w:p>
          <w:p w:rsidR="00A87920" w:rsidRPr="00B71CEF" w:rsidRDefault="00A87920" w:rsidP="00B71CEF">
            <w:pPr>
              <w:rPr>
                <w:b/>
              </w:rPr>
            </w:pP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 xml:space="preserve">ПК 3.2. Систематизировать и оценивать педагогический опыт и образовательные </w:t>
            </w:r>
            <w:r w:rsidRPr="009C0E23">
              <w:lastRenderedPageBreak/>
              <w:t>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lastRenderedPageBreak/>
              <w:t>Уметь:</w:t>
            </w:r>
            <w:r w:rsidRPr="00225D95">
              <w:t xml:space="preserve"> ориентироваться в современных проблемах образования, тенденциях его развития и направлениях </w:t>
            </w:r>
            <w:r w:rsidRPr="00225D95">
              <w:lastRenderedPageBreak/>
              <w:t>реформирования;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Знать: </w:t>
            </w:r>
            <w:r w:rsidRPr="00225D95">
              <w:t>особенности содержания и организации профессиональной подготовки;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lastRenderedPageBreak/>
              <w:t>Устные ответы студентов на занятиях;</w:t>
            </w:r>
          </w:p>
          <w:p w:rsidR="00A87920" w:rsidRPr="00B71CEF" w:rsidRDefault="00A87920" w:rsidP="00B71CEF">
            <w:r w:rsidRPr="00B71CEF">
              <w:t>Практические занятия;</w:t>
            </w:r>
          </w:p>
          <w:p w:rsidR="00A87920" w:rsidRPr="00B71CEF" w:rsidRDefault="00A87920" w:rsidP="00B71CEF">
            <w:r w:rsidRPr="00B71CEF">
              <w:t xml:space="preserve">самостоятельные работы; </w:t>
            </w:r>
          </w:p>
          <w:p w:rsidR="00A87920" w:rsidRPr="00B71CEF" w:rsidRDefault="00A87920" w:rsidP="00B71CEF">
            <w:r w:rsidRPr="00B71CEF">
              <w:t xml:space="preserve">Выступления с докладами, </w:t>
            </w:r>
            <w:r w:rsidRPr="00B71CEF">
              <w:lastRenderedPageBreak/>
              <w:t>сообщениями, рефератами;</w:t>
            </w:r>
          </w:p>
          <w:p w:rsidR="00A87920" w:rsidRPr="00B71CEF" w:rsidRDefault="00A87920" w:rsidP="00B71CEF">
            <w:pPr>
              <w:rPr>
                <w:b/>
              </w:rPr>
            </w:pPr>
            <w:r w:rsidRPr="00B71CEF">
              <w:t>Презентации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lastRenderedPageBreak/>
              <w:t>ПК 3.3. Оформлять педагогические разработки в виде отчетов,</w:t>
            </w:r>
          </w:p>
          <w:p w:rsidR="00A87920" w:rsidRPr="009C0E23" w:rsidRDefault="00A87920" w:rsidP="00E31D94">
            <w:r w:rsidRPr="009C0E23">
              <w:t>рефератов, выступлений.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  <w:rPr>
                <w:b/>
              </w:rPr>
            </w:pPr>
            <w:r w:rsidRPr="00225D95">
              <w:rPr>
                <w:b/>
              </w:rPr>
              <w:t>Уметь</w:t>
            </w:r>
            <w:r w:rsidRPr="00225D95">
              <w:t>: оформлять педагогические разработки в виде отчетов, рефератов, выступлений.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t>Презентация,</w:t>
            </w:r>
          </w:p>
          <w:p w:rsidR="00A87920" w:rsidRPr="00B71CEF" w:rsidRDefault="00A87920" w:rsidP="00B71CEF">
            <w:pPr>
              <w:rPr>
                <w:b/>
              </w:rPr>
            </w:pPr>
            <w:r w:rsidRPr="00B71CEF">
              <w:t>выступления с докладами, сообщениями, рефератами;</w:t>
            </w:r>
          </w:p>
        </w:tc>
      </w:tr>
      <w:tr w:rsidR="00A87920" w:rsidRPr="001A502E" w:rsidTr="00412AA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9C0E23" w:rsidRDefault="00A87920" w:rsidP="00E31D94">
            <w:r w:rsidRPr="009C0E23">
              <w:t>ПК 3.4. Участвовать в исследовательской и проектной деятельности в области начального профессионального образования и профессиональной подготовки.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>Уметь:</w:t>
            </w:r>
            <w:r w:rsidRPr="00225D95">
              <w:t xml:space="preserve"> ориентироваться в современных проблемах образования, тенденциях его развития и направлениях реформирования;</w:t>
            </w:r>
          </w:p>
          <w:p w:rsidR="00A87920" w:rsidRPr="00225D95" w:rsidRDefault="00A87920" w:rsidP="005C708B">
            <w:pPr>
              <w:autoSpaceDE w:val="0"/>
              <w:autoSpaceDN w:val="0"/>
              <w:adjustRightInd w:val="0"/>
              <w:ind w:right="-2"/>
              <w:contextualSpacing/>
            </w:pPr>
            <w:r w:rsidRPr="00225D95">
              <w:rPr>
                <w:b/>
              </w:rPr>
              <w:t xml:space="preserve">Знать: </w:t>
            </w:r>
            <w:r w:rsidRPr="00225D95">
              <w:t>особенности содержания и организации профессиональной подготовки;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0" w:rsidRPr="00B71CEF" w:rsidRDefault="00A87920" w:rsidP="00B71CEF">
            <w:r w:rsidRPr="00B71CEF">
              <w:t>Практические занятия,</w:t>
            </w:r>
          </w:p>
          <w:p w:rsidR="00A87920" w:rsidRPr="00B71CEF" w:rsidRDefault="00A87920" w:rsidP="00B71CEF">
            <w:r w:rsidRPr="00B71CEF">
              <w:t>Самостоятельные работы</w:t>
            </w:r>
          </w:p>
        </w:tc>
      </w:tr>
    </w:tbl>
    <w:p w:rsidR="00A51E90" w:rsidRDefault="00A51E90" w:rsidP="00EC199F">
      <w:pPr>
        <w:ind w:left="57"/>
        <w:jc w:val="both"/>
        <w:rPr>
          <w:bCs/>
          <w:sz w:val="28"/>
          <w:szCs w:val="28"/>
        </w:rPr>
      </w:pPr>
    </w:p>
    <w:p w:rsidR="00DF6BFB" w:rsidRDefault="00DF6BFB" w:rsidP="00DF6BFB">
      <w:pPr>
        <w:spacing w:after="120"/>
        <w:jc w:val="both"/>
        <w:rPr>
          <w:bCs/>
          <w:sz w:val="28"/>
          <w:szCs w:val="28"/>
        </w:rPr>
      </w:pPr>
    </w:p>
    <w:p w:rsidR="00A87920" w:rsidRDefault="00A8792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87920" w:rsidRPr="00225D95" w:rsidRDefault="00A87920" w:rsidP="00A87920">
      <w:pPr>
        <w:spacing w:after="120"/>
        <w:ind w:firstLine="709"/>
        <w:jc w:val="both"/>
        <w:rPr>
          <w:b/>
          <w:sz w:val="28"/>
        </w:rPr>
      </w:pPr>
      <w:r w:rsidRPr="00225D95">
        <w:rPr>
          <w:b/>
          <w:sz w:val="28"/>
        </w:rPr>
        <w:lastRenderedPageBreak/>
        <w:t>4.2. Фонд оценочных средств для проведения текущего контроля и промежуточной аттестации обучающихся по дисциплине</w:t>
      </w:r>
    </w:p>
    <w:p w:rsidR="00A87920" w:rsidRPr="00225D95" w:rsidRDefault="00A87920" w:rsidP="00A87920">
      <w:pPr>
        <w:numPr>
          <w:ilvl w:val="12"/>
          <w:numId w:val="0"/>
        </w:numPr>
        <w:jc w:val="center"/>
        <w:rPr>
          <w:b/>
          <w:sz w:val="28"/>
        </w:rPr>
      </w:pPr>
      <w:r w:rsidRPr="00225D95">
        <w:rPr>
          <w:b/>
          <w:sz w:val="28"/>
          <w:szCs w:val="28"/>
        </w:rPr>
        <w:t>Показатели и критерии оценивания компетенций</w:t>
      </w:r>
    </w:p>
    <w:p w:rsidR="00A87920" w:rsidRPr="00225D95" w:rsidRDefault="00A87920" w:rsidP="00A87920">
      <w:pPr>
        <w:ind w:firstLine="709"/>
        <w:contextualSpacing/>
        <w:jc w:val="both"/>
        <w:rPr>
          <w:sz w:val="28"/>
          <w:szCs w:val="28"/>
        </w:rPr>
      </w:pPr>
      <w:r w:rsidRPr="00225D95">
        <w:rPr>
          <w:sz w:val="28"/>
          <w:szCs w:val="28"/>
        </w:rPr>
        <w:t>Показатели и критерии оценивания компетенций отражены в комплекте контрольно - оценочных средств. (Приложение 1)</w:t>
      </w:r>
    </w:p>
    <w:p w:rsidR="00A87920" w:rsidRPr="00225D95" w:rsidRDefault="00A87920" w:rsidP="00A87920">
      <w:pPr>
        <w:ind w:firstLine="709"/>
        <w:contextualSpacing/>
        <w:jc w:val="both"/>
        <w:rPr>
          <w:sz w:val="28"/>
          <w:szCs w:val="28"/>
        </w:rPr>
      </w:pPr>
    </w:p>
    <w:p w:rsidR="00A87920" w:rsidRPr="00225D95" w:rsidRDefault="00A87920" w:rsidP="00A87920">
      <w:pPr>
        <w:jc w:val="center"/>
        <w:rPr>
          <w:b/>
          <w:sz w:val="28"/>
          <w:szCs w:val="28"/>
        </w:rPr>
      </w:pPr>
      <w:r w:rsidRPr="00225D95">
        <w:rPr>
          <w:b/>
          <w:sz w:val="28"/>
          <w:szCs w:val="28"/>
        </w:rPr>
        <w:t>Контрольные и тестовые задания</w:t>
      </w:r>
    </w:p>
    <w:p w:rsidR="00A87920" w:rsidRPr="00225D95" w:rsidRDefault="00A87920" w:rsidP="00A879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</w:t>
      </w:r>
      <w:r w:rsidRPr="00225D95">
        <w:rPr>
          <w:sz w:val="28"/>
          <w:szCs w:val="28"/>
        </w:rPr>
        <w:t xml:space="preserve"> контрольные и тестовые задания, необходимые для оценки знаний, умений, навыков характеризующих формирование компетенций представлены в комплекте контрольно-оценочных средств. (Приложение 1)</w:t>
      </w:r>
    </w:p>
    <w:p w:rsidR="00A87920" w:rsidRPr="00225D95" w:rsidRDefault="00A87920" w:rsidP="00A87920">
      <w:pPr>
        <w:ind w:firstLine="709"/>
        <w:contextualSpacing/>
        <w:jc w:val="both"/>
        <w:rPr>
          <w:sz w:val="28"/>
          <w:szCs w:val="28"/>
        </w:rPr>
      </w:pPr>
    </w:p>
    <w:p w:rsidR="00A87920" w:rsidRPr="00225D95" w:rsidRDefault="00A87920" w:rsidP="00A87920">
      <w:pPr>
        <w:spacing w:after="120"/>
        <w:contextualSpacing/>
        <w:jc w:val="center"/>
        <w:rPr>
          <w:b/>
          <w:sz w:val="28"/>
          <w:szCs w:val="28"/>
        </w:rPr>
      </w:pPr>
      <w:r w:rsidRPr="00225D95">
        <w:rPr>
          <w:b/>
          <w:sz w:val="28"/>
          <w:szCs w:val="28"/>
        </w:rPr>
        <w:t>Методические материалы</w:t>
      </w:r>
    </w:p>
    <w:p w:rsidR="00A87920" w:rsidRPr="00225D95" w:rsidRDefault="00A87920" w:rsidP="00A87920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225D95">
        <w:rPr>
          <w:sz w:val="28"/>
          <w:szCs w:val="28"/>
        </w:rPr>
        <w:t>Методические материалы, определяющие процедуры оценивания знаний, умений, навыков  характеризующих  формирование компетенций представлены в методических рекомендация по выполнению практических работ. (Приложение 2)</w:t>
      </w:r>
    </w:p>
    <w:p w:rsidR="00833839" w:rsidRPr="00833839" w:rsidRDefault="00A87920" w:rsidP="00A87920">
      <w:pPr>
        <w:ind w:left="900"/>
        <w:jc w:val="center"/>
        <w:rPr>
          <w:color w:val="000000"/>
          <w:sz w:val="28"/>
          <w:szCs w:val="28"/>
        </w:rPr>
      </w:pPr>
      <w:r w:rsidRPr="00225D95">
        <w:rPr>
          <w:sz w:val="28"/>
        </w:rPr>
        <w:br w:type="page"/>
      </w:r>
      <w:r w:rsidR="00833839" w:rsidRPr="00833839">
        <w:rPr>
          <w:b/>
          <w:bCs/>
          <w:color w:val="000000"/>
          <w:sz w:val="28"/>
          <w:szCs w:val="28"/>
        </w:rPr>
        <w:lastRenderedPageBreak/>
        <w:t>РЕЦЕНЗИЯ</w:t>
      </w:r>
    </w:p>
    <w:p w:rsidR="0030562D" w:rsidRDefault="00833839" w:rsidP="0030562D">
      <w:pPr>
        <w:jc w:val="center"/>
        <w:rPr>
          <w:b/>
          <w:bCs/>
          <w:color w:val="000000"/>
          <w:sz w:val="28"/>
          <w:szCs w:val="28"/>
        </w:rPr>
      </w:pPr>
      <w:r w:rsidRPr="00833839">
        <w:rPr>
          <w:b/>
          <w:bCs/>
          <w:color w:val="000000"/>
          <w:sz w:val="28"/>
          <w:szCs w:val="28"/>
        </w:rPr>
        <w:t>на рабочую программ</w:t>
      </w:r>
      <w:r w:rsidR="0030562D">
        <w:rPr>
          <w:b/>
          <w:bCs/>
          <w:color w:val="000000"/>
          <w:sz w:val="28"/>
          <w:szCs w:val="28"/>
        </w:rPr>
        <w:t xml:space="preserve">у учебной дисциплины </w:t>
      </w:r>
    </w:p>
    <w:p w:rsidR="00833839" w:rsidRPr="00833839" w:rsidRDefault="0030562D" w:rsidP="0030562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«Общая профессиональная педагогика</w:t>
      </w:r>
      <w:r w:rsidR="00833839" w:rsidRPr="00833839">
        <w:rPr>
          <w:b/>
          <w:bCs/>
          <w:color w:val="000000"/>
          <w:sz w:val="28"/>
          <w:szCs w:val="28"/>
        </w:rPr>
        <w:t>»</w:t>
      </w:r>
    </w:p>
    <w:p w:rsidR="00833839" w:rsidRPr="00833839" w:rsidRDefault="00833839" w:rsidP="00833839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 w:right="-2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833839">
        <w:rPr>
          <w:b/>
          <w:bCs/>
          <w:color w:val="000000"/>
          <w:sz w:val="28"/>
          <w:szCs w:val="28"/>
        </w:rPr>
        <w:t>специальности</w:t>
      </w:r>
      <w:r w:rsidR="0030562D">
        <w:rPr>
          <w:b/>
          <w:bCs/>
          <w:color w:val="000000"/>
          <w:sz w:val="28"/>
          <w:szCs w:val="28"/>
        </w:rPr>
        <w:t xml:space="preserve"> </w:t>
      </w:r>
      <w:r w:rsidR="0030562D">
        <w:rPr>
          <w:b/>
          <w:caps/>
          <w:sz w:val="28"/>
          <w:szCs w:val="28"/>
        </w:rPr>
        <w:t>44</w:t>
      </w:r>
      <w:r w:rsidR="0030562D" w:rsidRPr="00F61D4C">
        <w:rPr>
          <w:b/>
          <w:sz w:val="28"/>
        </w:rPr>
        <w:t>.02.06 Профессиональное обучение (по отраслям)</w:t>
      </w:r>
    </w:p>
    <w:p w:rsidR="00833839" w:rsidRPr="00833839" w:rsidRDefault="00833839" w:rsidP="00833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833839">
        <w:rPr>
          <w:b/>
          <w:sz w:val="28"/>
          <w:szCs w:val="28"/>
        </w:rPr>
        <w:t>разработчик программы:</w:t>
      </w:r>
    </w:p>
    <w:p w:rsidR="00833839" w:rsidRPr="00833839" w:rsidRDefault="0030562D" w:rsidP="00833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Братухина</w:t>
      </w:r>
      <w:r w:rsidR="00CD6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Л.П</w:t>
      </w:r>
      <w:r w:rsidR="00833839" w:rsidRPr="00833839">
        <w:rPr>
          <w:b/>
          <w:sz w:val="28"/>
          <w:szCs w:val="28"/>
        </w:rPr>
        <w:t>.</w:t>
      </w:r>
      <w:r w:rsidR="00833839" w:rsidRPr="00833839">
        <w:rPr>
          <w:b/>
          <w:caps/>
          <w:sz w:val="28"/>
          <w:szCs w:val="28"/>
        </w:rPr>
        <w:t xml:space="preserve"> - </w:t>
      </w:r>
      <w:r w:rsidR="00833839" w:rsidRPr="00833839">
        <w:rPr>
          <w:b/>
          <w:sz w:val="28"/>
          <w:szCs w:val="28"/>
        </w:rPr>
        <w:t>преподаватель ППК СГТУ имени Гагарина Ю.А.</w:t>
      </w:r>
    </w:p>
    <w:p w:rsidR="00833839" w:rsidRPr="00833839" w:rsidRDefault="00833839" w:rsidP="00833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"/>
        <w:contextualSpacing/>
        <w:jc w:val="center"/>
        <w:rPr>
          <w:b/>
          <w:caps/>
          <w:sz w:val="28"/>
          <w:szCs w:val="28"/>
        </w:rPr>
      </w:pPr>
      <w:r w:rsidRPr="00833839">
        <w:rPr>
          <w:b/>
          <w:sz w:val="28"/>
          <w:szCs w:val="28"/>
        </w:rPr>
        <w:t xml:space="preserve"> </w:t>
      </w:r>
    </w:p>
    <w:p w:rsidR="0030562D" w:rsidRDefault="00833839" w:rsidP="003056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3839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833839">
        <w:rPr>
          <w:b/>
          <w:bCs/>
          <w:color w:val="000000"/>
          <w:sz w:val="28"/>
          <w:szCs w:val="28"/>
        </w:rPr>
        <w:t>«</w:t>
      </w:r>
      <w:r w:rsidR="00912469">
        <w:rPr>
          <w:bCs/>
          <w:color w:val="000000"/>
          <w:sz w:val="28"/>
          <w:szCs w:val="28"/>
        </w:rPr>
        <w:t>О</w:t>
      </w:r>
      <w:r w:rsidR="0030562D">
        <w:rPr>
          <w:bCs/>
          <w:color w:val="000000"/>
          <w:sz w:val="28"/>
          <w:szCs w:val="28"/>
        </w:rPr>
        <w:t>бщая профессиональная педагогика</w:t>
      </w:r>
      <w:r w:rsidRPr="00833839">
        <w:rPr>
          <w:bCs/>
          <w:color w:val="000000"/>
          <w:sz w:val="28"/>
          <w:szCs w:val="28"/>
        </w:rPr>
        <w:t>»</w:t>
      </w:r>
      <w:r w:rsidRPr="00833839">
        <w:rPr>
          <w:b/>
          <w:bCs/>
          <w:color w:val="000000"/>
          <w:sz w:val="28"/>
          <w:szCs w:val="28"/>
        </w:rPr>
        <w:t xml:space="preserve"> </w:t>
      </w:r>
      <w:r w:rsidRPr="00833839">
        <w:rPr>
          <w:sz w:val="28"/>
          <w:szCs w:val="28"/>
        </w:rPr>
        <w:t>является составной частью программы подготовки специалистов среднего звена</w:t>
      </w:r>
      <w:r w:rsidRPr="00833839">
        <w:rPr>
          <w:bCs/>
          <w:sz w:val="28"/>
          <w:szCs w:val="28"/>
        </w:rPr>
        <w:t xml:space="preserve"> специальности</w:t>
      </w:r>
      <w:r w:rsidRPr="00833839">
        <w:rPr>
          <w:color w:val="000000"/>
          <w:sz w:val="28"/>
          <w:szCs w:val="28"/>
        </w:rPr>
        <w:t xml:space="preserve"> </w:t>
      </w:r>
      <w:r w:rsidR="0030562D">
        <w:rPr>
          <w:caps/>
          <w:sz w:val="28"/>
          <w:szCs w:val="28"/>
        </w:rPr>
        <w:t>44.02.06</w:t>
      </w:r>
      <w:r w:rsidRPr="00833839">
        <w:rPr>
          <w:caps/>
          <w:sz w:val="28"/>
          <w:szCs w:val="28"/>
        </w:rPr>
        <w:t xml:space="preserve"> </w:t>
      </w:r>
      <w:r w:rsidR="0030562D">
        <w:rPr>
          <w:sz w:val="28"/>
          <w:szCs w:val="28"/>
        </w:rPr>
        <w:t>Профессиональное обучение (по отраслям)</w:t>
      </w:r>
      <w:r w:rsidRPr="00833839">
        <w:rPr>
          <w:color w:val="000000"/>
          <w:sz w:val="28"/>
          <w:szCs w:val="28"/>
        </w:rPr>
        <w:t xml:space="preserve"> и составлена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="0030562D">
        <w:rPr>
          <w:caps/>
          <w:sz w:val="28"/>
          <w:szCs w:val="28"/>
        </w:rPr>
        <w:t>44.02.06</w:t>
      </w:r>
      <w:r w:rsidRPr="00833839">
        <w:rPr>
          <w:caps/>
          <w:sz w:val="28"/>
          <w:szCs w:val="28"/>
        </w:rPr>
        <w:t xml:space="preserve"> </w:t>
      </w:r>
      <w:r w:rsidR="0030562D">
        <w:rPr>
          <w:sz w:val="28"/>
          <w:szCs w:val="28"/>
        </w:rPr>
        <w:t xml:space="preserve">Профессиональное обучение (по отраслям) </w:t>
      </w:r>
      <w:r w:rsidR="0030562D" w:rsidRPr="006109B9">
        <w:rPr>
          <w:sz w:val="28"/>
          <w:szCs w:val="28"/>
        </w:rPr>
        <w:t xml:space="preserve">утверждённого приказом Министерства образования и науки РФ </w:t>
      </w:r>
      <w:r w:rsidR="0030562D" w:rsidRPr="006109B9">
        <w:rPr>
          <w:bCs/>
          <w:sz w:val="28"/>
          <w:szCs w:val="28"/>
        </w:rPr>
        <w:t>от  27.10.2014 г. № 1386</w:t>
      </w:r>
      <w:r w:rsidR="0030562D">
        <w:rPr>
          <w:bCs/>
          <w:sz w:val="28"/>
          <w:szCs w:val="28"/>
        </w:rPr>
        <w:t>.</w:t>
      </w:r>
    </w:p>
    <w:p w:rsidR="00833839" w:rsidRPr="00833839" w:rsidRDefault="00833839" w:rsidP="0030562D">
      <w:pPr>
        <w:spacing w:line="360" w:lineRule="auto"/>
        <w:ind w:firstLine="709"/>
        <w:jc w:val="both"/>
        <w:rPr>
          <w:bCs/>
          <w:caps/>
          <w:sz w:val="28"/>
          <w:szCs w:val="28"/>
        </w:rPr>
      </w:pPr>
      <w:r w:rsidRPr="00833839">
        <w:rPr>
          <w:sz w:val="28"/>
          <w:szCs w:val="28"/>
        </w:rPr>
        <w:t>Рабочая программа учебной дисциплины «</w:t>
      </w:r>
      <w:r w:rsidR="00912469">
        <w:rPr>
          <w:bCs/>
          <w:color w:val="000000"/>
          <w:sz w:val="28"/>
          <w:szCs w:val="28"/>
        </w:rPr>
        <w:t>Общая профессиональная педагогика</w:t>
      </w:r>
      <w:r w:rsidRPr="00833839">
        <w:rPr>
          <w:sz w:val="28"/>
          <w:szCs w:val="28"/>
        </w:rPr>
        <w:t>»  состоит из следующих разделов: 1 Паспорт учебной дисциплины; 2 Структура и содержание учебной дисциплины; 3  Условия реализации учебной дисциплины; 4 Контроль и оценка результатов освоения учебной дисциплины.</w:t>
      </w:r>
    </w:p>
    <w:p w:rsidR="00833839" w:rsidRPr="00833839" w:rsidRDefault="00833839" w:rsidP="009C04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33839">
        <w:rPr>
          <w:color w:val="000000"/>
          <w:sz w:val="28"/>
          <w:szCs w:val="28"/>
        </w:rPr>
        <w:t>При составлении рабочей программы</w:t>
      </w:r>
      <w:r w:rsidR="009C04E0">
        <w:rPr>
          <w:color w:val="000000"/>
          <w:sz w:val="28"/>
          <w:szCs w:val="28"/>
        </w:rPr>
        <w:t xml:space="preserve"> был сделан глубокий анализ учебного материала с целью рационального распределения учебного времени по темам и разделам дисциплины. </w:t>
      </w:r>
      <w:r w:rsidR="00D63DA3" w:rsidRPr="00F61D4C">
        <w:rPr>
          <w:sz w:val="28"/>
        </w:rPr>
        <w:t>Последовательность и логически правильное построение тем способствует поэтапному формированию знаний. Темы практических работ удачно сочетаются с теоретическим материалом.</w:t>
      </w:r>
      <w:r w:rsidR="00D63DA3">
        <w:rPr>
          <w:sz w:val="28"/>
        </w:rPr>
        <w:t xml:space="preserve"> </w:t>
      </w:r>
      <w:r w:rsidR="009C04E0">
        <w:rPr>
          <w:color w:val="000000"/>
          <w:sz w:val="28"/>
          <w:szCs w:val="28"/>
        </w:rPr>
        <w:t>К каждому разделу дисциплины предусмотрена внеаудиторная самостоятельная работа, которая позволяет развить у обучающихся навыки и умения анализа педагогической литературы.</w:t>
      </w:r>
    </w:p>
    <w:p w:rsidR="00833839" w:rsidRPr="009C04E0" w:rsidRDefault="00833839" w:rsidP="009C0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2"/>
        <w:contextualSpacing/>
        <w:jc w:val="both"/>
        <w:rPr>
          <w:color w:val="000000"/>
          <w:sz w:val="28"/>
          <w:szCs w:val="28"/>
        </w:rPr>
      </w:pPr>
      <w:r w:rsidRPr="00833839">
        <w:rPr>
          <w:color w:val="000000"/>
          <w:sz w:val="28"/>
          <w:szCs w:val="28"/>
        </w:rPr>
        <w:t xml:space="preserve">        Рецензируемая рабочая программа может использоваться для подготовки выпускников по специальности </w:t>
      </w:r>
      <w:r w:rsidR="00912469">
        <w:rPr>
          <w:caps/>
          <w:sz w:val="28"/>
          <w:szCs w:val="28"/>
        </w:rPr>
        <w:t>44</w:t>
      </w:r>
      <w:r w:rsidRPr="00833839">
        <w:rPr>
          <w:caps/>
          <w:sz w:val="28"/>
          <w:szCs w:val="28"/>
        </w:rPr>
        <w:t>.0</w:t>
      </w:r>
      <w:r w:rsidR="00912469">
        <w:rPr>
          <w:caps/>
          <w:sz w:val="28"/>
          <w:szCs w:val="28"/>
        </w:rPr>
        <w:t>2.06</w:t>
      </w:r>
      <w:r w:rsidRPr="00833839">
        <w:rPr>
          <w:caps/>
          <w:sz w:val="28"/>
          <w:szCs w:val="28"/>
        </w:rPr>
        <w:t xml:space="preserve"> </w:t>
      </w:r>
      <w:r w:rsidR="00912469">
        <w:rPr>
          <w:sz w:val="28"/>
          <w:szCs w:val="28"/>
        </w:rPr>
        <w:t>Профессиональное обучение (по отраслям)</w:t>
      </w:r>
      <w:r w:rsidRPr="00833839">
        <w:rPr>
          <w:sz w:val="28"/>
          <w:szCs w:val="28"/>
        </w:rPr>
        <w:t>.</w:t>
      </w:r>
    </w:p>
    <w:p w:rsidR="009C04E0" w:rsidRDefault="00912469" w:rsidP="008338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кафедры </w:t>
      </w:r>
      <w:r w:rsidR="009C04E0" w:rsidRPr="00C17B1B">
        <w:rPr>
          <w:sz w:val="28"/>
          <w:szCs w:val="28"/>
        </w:rPr>
        <w:t>технологического образования</w:t>
      </w:r>
      <w:r w:rsidR="00833839" w:rsidRPr="00833839">
        <w:rPr>
          <w:sz w:val="28"/>
          <w:szCs w:val="28"/>
        </w:rPr>
        <w:t xml:space="preserve">, </w:t>
      </w:r>
    </w:p>
    <w:p w:rsidR="00833839" w:rsidRPr="00833839" w:rsidRDefault="009C04E0" w:rsidP="00833839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доцент, к.п</w:t>
      </w:r>
      <w:r w:rsidR="00833839" w:rsidRPr="00833839">
        <w:rPr>
          <w:sz w:val="28"/>
          <w:szCs w:val="28"/>
        </w:rPr>
        <w:t xml:space="preserve">.н. </w:t>
      </w:r>
    </w:p>
    <w:p w:rsidR="00833839" w:rsidRPr="00833839" w:rsidRDefault="009C04E0" w:rsidP="00833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СГУ им. Н.Г.Чернышевского </w:t>
      </w:r>
      <w:r>
        <w:t>___</w:t>
      </w:r>
      <w:r w:rsidR="00833839" w:rsidRPr="00833839">
        <w:t>____</w:t>
      </w:r>
      <w:r w:rsidR="00833839">
        <w:t>_________________</w:t>
      </w:r>
      <w:r>
        <w:t xml:space="preserve"> </w:t>
      </w:r>
      <w:r>
        <w:rPr>
          <w:sz w:val="28"/>
          <w:szCs w:val="28"/>
        </w:rPr>
        <w:t>Саяпин В.Н.</w:t>
      </w:r>
    </w:p>
    <w:p w:rsidR="00833839" w:rsidRPr="00833839" w:rsidRDefault="00833839" w:rsidP="00833839">
      <w:pPr>
        <w:tabs>
          <w:tab w:val="left" w:pos="7395"/>
        </w:tabs>
      </w:pPr>
      <w:r w:rsidRPr="00833839">
        <w:t xml:space="preserve">                                                                         </w:t>
      </w:r>
      <w:r w:rsidR="009C04E0">
        <w:t xml:space="preserve">                               </w:t>
      </w:r>
      <w:r w:rsidRPr="00833839">
        <w:t>(личная подпись)</w:t>
      </w:r>
    </w:p>
    <w:p w:rsidR="00A51E90" w:rsidRPr="00EB5671" w:rsidRDefault="009C04E0" w:rsidP="00EB5671">
      <w:pPr>
        <w:tabs>
          <w:tab w:val="left" w:pos="6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833839" w:rsidRPr="00833839">
        <w:rPr>
          <w:b/>
          <w:sz w:val="28"/>
          <w:szCs w:val="28"/>
        </w:rPr>
        <w:t>М.П</w:t>
      </w:r>
    </w:p>
    <w:sectPr w:rsidR="00A51E90" w:rsidRPr="00EB5671" w:rsidSect="00A872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AC" w:rsidRDefault="000A1AAC" w:rsidP="001579F8">
      <w:r>
        <w:separator/>
      </w:r>
    </w:p>
  </w:endnote>
  <w:endnote w:type="continuationSeparator" w:id="0">
    <w:p w:rsidR="000A1AAC" w:rsidRDefault="000A1AAC" w:rsidP="0015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844"/>
      <w:docPartObj>
        <w:docPartGallery w:val="Page Numbers (Bottom of Page)"/>
        <w:docPartUnique/>
      </w:docPartObj>
    </w:sdtPr>
    <w:sdtEndPr/>
    <w:sdtContent>
      <w:p w:rsidR="000A1AAC" w:rsidRDefault="000A1AA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AAC" w:rsidRDefault="000A1A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AC" w:rsidRDefault="000A1AAC" w:rsidP="001579F8">
      <w:r>
        <w:separator/>
      </w:r>
    </w:p>
  </w:footnote>
  <w:footnote w:type="continuationSeparator" w:id="0">
    <w:p w:rsidR="000A1AAC" w:rsidRDefault="000A1AAC" w:rsidP="0015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</w:rPr>
    </w:lvl>
  </w:abstractNum>
  <w:abstractNum w:abstractNumId="5">
    <w:nsid w:val="00007B44"/>
    <w:multiLevelType w:val="hybridMultilevel"/>
    <w:tmpl w:val="0000590E"/>
    <w:lvl w:ilvl="0" w:tplc="0000765F">
      <w:numFmt w:val="decimal"/>
      <w:lvlText w:val="18.%1."/>
      <w:lvlJc w:val="left"/>
      <w:pPr>
        <w:tabs>
          <w:tab w:val="num" w:pos="720"/>
        </w:tabs>
        <w:ind w:left="720" w:hanging="360"/>
      </w:pPr>
    </w:lvl>
    <w:lvl w:ilvl="1" w:tplc="0000185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4578F2"/>
    <w:multiLevelType w:val="hybridMultilevel"/>
    <w:tmpl w:val="63CE529E"/>
    <w:lvl w:ilvl="0" w:tplc="77E89EB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008F260C"/>
    <w:multiLevelType w:val="hybridMultilevel"/>
    <w:tmpl w:val="29D05FEE"/>
    <w:lvl w:ilvl="0" w:tplc="AA1EC6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EE6725C">
      <w:numFmt w:val="none"/>
      <w:lvlText w:val=""/>
      <w:lvlJc w:val="left"/>
      <w:pPr>
        <w:tabs>
          <w:tab w:val="num" w:pos="360"/>
        </w:tabs>
      </w:pPr>
    </w:lvl>
    <w:lvl w:ilvl="2" w:tplc="CD58246A">
      <w:numFmt w:val="none"/>
      <w:lvlText w:val=""/>
      <w:lvlJc w:val="left"/>
      <w:pPr>
        <w:tabs>
          <w:tab w:val="num" w:pos="360"/>
        </w:tabs>
      </w:pPr>
    </w:lvl>
    <w:lvl w:ilvl="3" w:tplc="53CAE936">
      <w:numFmt w:val="none"/>
      <w:lvlText w:val=""/>
      <w:lvlJc w:val="left"/>
      <w:pPr>
        <w:tabs>
          <w:tab w:val="num" w:pos="360"/>
        </w:tabs>
      </w:pPr>
    </w:lvl>
    <w:lvl w:ilvl="4" w:tplc="5E86A0E2">
      <w:numFmt w:val="none"/>
      <w:lvlText w:val=""/>
      <w:lvlJc w:val="left"/>
      <w:pPr>
        <w:tabs>
          <w:tab w:val="num" w:pos="360"/>
        </w:tabs>
      </w:pPr>
    </w:lvl>
    <w:lvl w:ilvl="5" w:tplc="A8EE5E3A">
      <w:numFmt w:val="none"/>
      <w:lvlText w:val=""/>
      <w:lvlJc w:val="left"/>
      <w:pPr>
        <w:tabs>
          <w:tab w:val="num" w:pos="360"/>
        </w:tabs>
      </w:pPr>
    </w:lvl>
    <w:lvl w:ilvl="6" w:tplc="597EB440">
      <w:numFmt w:val="none"/>
      <w:lvlText w:val=""/>
      <w:lvlJc w:val="left"/>
      <w:pPr>
        <w:tabs>
          <w:tab w:val="num" w:pos="360"/>
        </w:tabs>
      </w:pPr>
    </w:lvl>
    <w:lvl w:ilvl="7" w:tplc="AEB26D26">
      <w:numFmt w:val="none"/>
      <w:lvlText w:val=""/>
      <w:lvlJc w:val="left"/>
      <w:pPr>
        <w:tabs>
          <w:tab w:val="num" w:pos="360"/>
        </w:tabs>
      </w:pPr>
    </w:lvl>
    <w:lvl w:ilvl="8" w:tplc="A50413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5507326"/>
    <w:multiLevelType w:val="multilevel"/>
    <w:tmpl w:val="7376FF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09FE0DA6"/>
    <w:multiLevelType w:val="hybridMultilevel"/>
    <w:tmpl w:val="759C833C"/>
    <w:lvl w:ilvl="0" w:tplc="D668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E3225"/>
    <w:multiLevelType w:val="hybridMultilevel"/>
    <w:tmpl w:val="EA38EB7C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70F39"/>
    <w:multiLevelType w:val="hybridMultilevel"/>
    <w:tmpl w:val="816C8E48"/>
    <w:lvl w:ilvl="0" w:tplc="DF8A73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C4180"/>
    <w:multiLevelType w:val="hybridMultilevel"/>
    <w:tmpl w:val="13D67654"/>
    <w:lvl w:ilvl="0" w:tplc="3760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2A6ADC"/>
    <w:multiLevelType w:val="hybridMultilevel"/>
    <w:tmpl w:val="6CE29944"/>
    <w:lvl w:ilvl="0" w:tplc="8440F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D02A7"/>
    <w:multiLevelType w:val="hybridMultilevel"/>
    <w:tmpl w:val="C99AD320"/>
    <w:lvl w:ilvl="0" w:tplc="13B0B43A">
      <w:start w:val="1"/>
      <w:numFmt w:val="bullet"/>
      <w:lvlText w:val="-"/>
      <w:lvlJc w:val="left"/>
      <w:pPr>
        <w:ind w:left="11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5">
    <w:nsid w:val="13F83338"/>
    <w:multiLevelType w:val="hybridMultilevel"/>
    <w:tmpl w:val="6EBA4F58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75BAC"/>
    <w:multiLevelType w:val="hybridMultilevel"/>
    <w:tmpl w:val="937C9DCE"/>
    <w:lvl w:ilvl="0" w:tplc="ACF6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3E0DB6"/>
    <w:multiLevelType w:val="hybridMultilevel"/>
    <w:tmpl w:val="56042ED4"/>
    <w:lvl w:ilvl="0" w:tplc="D94A95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69169AD"/>
    <w:multiLevelType w:val="hybridMultilevel"/>
    <w:tmpl w:val="997CA810"/>
    <w:lvl w:ilvl="0" w:tplc="F0720F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C4219"/>
    <w:multiLevelType w:val="hybridMultilevel"/>
    <w:tmpl w:val="2068ADBC"/>
    <w:lvl w:ilvl="0" w:tplc="DF00AC7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17B47C3D"/>
    <w:multiLevelType w:val="hybridMultilevel"/>
    <w:tmpl w:val="EADA2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33345"/>
    <w:multiLevelType w:val="hybridMultilevel"/>
    <w:tmpl w:val="AD542396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43726C"/>
    <w:multiLevelType w:val="hybridMultilevel"/>
    <w:tmpl w:val="F58C9F48"/>
    <w:lvl w:ilvl="0" w:tplc="2D2A30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E04FE"/>
    <w:multiLevelType w:val="multilevel"/>
    <w:tmpl w:val="EC06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2493641D"/>
    <w:multiLevelType w:val="hybridMultilevel"/>
    <w:tmpl w:val="CB8E90B4"/>
    <w:lvl w:ilvl="0" w:tplc="6FC8DE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F4EC8"/>
    <w:multiLevelType w:val="hybridMultilevel"/>
    <w:tmpl w:val="5E846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4F61"/>
    <w:multiLevelType w:val="multilevel"/>
    <w:tmpl w:val="A8D0BD4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7">
    <w:nsid w:val="2F620CC6"/>
    <w:multiLevelType w:val="multilevel"/>
    <w:tmpl w:val="5E707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30B12BF9"/>
    <w:multiLevelType w:val="hybridMultilevel"/>
    <w:tmpl w:val="13E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9B3625"/>
    <w:multiLevelType w:val="hybridMultilevel"/>
    <w:tmpl w:val="D800FE30"/>
    <w:lvl w:ilvl="0" w:tplc="1F985C88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63EAE"/>
    <w:multiLevelType w:val="hybridMultilevel"/>
    <w:tmpl w:val="69264D0E"/>
    <w:lvl w:ilvl="0" w:tplc="0DF0F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B5764D"/>
    <w:multiLevelType w:val="hybridMultilevel"/>
    <w:tmpl w:val="57107CAE"/>
    <w:lvl w:ilvl="0" w:tplc="13B0B43A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3F777A37"/>
    <w:multiLevelType w:val="hybridMultilevel"/>
    <w:tmpl w:val="C7DE0D48"/>
    <w:lvl w:ilvl="0" w:tplc="8000116A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023F2"/>
    <w:multiLevelType w:val="hybridMultilevel"/>
    <w:tmpl w:val="8E42F886"/>
    <w:lvl w:ilvl="0" w:tplc="D668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E3073"/>
    <w:multiLevelType w:val="hybridMultilevel"/>
    <w:tmpl w:val="58E83628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76021"/>
    <w:multiLevelType w:val="hybridMultilevel"/>
    <w:tmpl w:val="3E3856CC"/>
    <w:lvl w:ilvl="0" w:tplc="D668FDFC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6">
    <w:nsid w:val="45760D69"/>
    <w:multiLevelType w:val="hybridMultilevel"/>
    <w:tmpl w:val="C6D2E14C"/>
    <w:lvl w:ilvl="0" w:tplc="FE70CB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CF0B68"/>
    <w:multiLevelType w:val="hybridMultilevel"/>
    <w:tmpl w:val="8516033C"/>
    <w:lvl w:ilvl="0" w:tplc="76EE0EFE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2211ED"/>
    <w:multiLevelType w:val="hybridMultilevel"/>
    <w:tmpl w:val="14E27846"/>
    <w:lvl w:ilvl="0" w:tplc="D668FDFC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9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BD40A6"/>
    <w:multiLevelType w:val="hybridMultilevel"/>
    <w:tmpl w:val="B380D2F2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264AF"/>
    <w:multiLevelType w:val="hybridMultilevel"/>
    <w:tmpl w:val="9C503EA8"/>
    <w:lvl w:ilvl="0" w:tplc="FC0E3A6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931F3"/>
    <w:multiLevelType w:val="hybridMultilevel"/>
    <w:tmpl w:val="E24C04D2"/>
    <w:lvl w:ilvl="0" w:tplc="DC4604D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58810E46"/>
    <w:multiLevelType w:val="hybridMultilevel"/>
    <w:tmpl w:val="6E180DF6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5B8D7E1D"/>
    <w:multiLevelType w:val="hybridMultilevel"/>
    <w:tmpl w:val="FF0069F4"/>
    <w:lvl w:ilvl="0" w:tplc="13B0B43A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5D99040C"/>
    <w:multiLevelType w:val="hybridMultilevel"/>
    <w:tmpl w:val="FDB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577730"/>
    <w:multiLevelType w:val="hybridMultilevel"/>
    <w:tmpl w:val="6BE47D62"/>
    <w:lvl w:ilvl="0" w:tplc="D668FDF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8">
    <w:nsid w:val="5E9B2267"/>
    <w:multiLevelType w:val="multilevel"/>
    <w:tmpl w:val="23B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EF317D"/>
    <w:multiLevelType w:val="hybridMultilevel"/>
    <w:tmpl w:val="9F2E30A0"/>
    <w:lvl w:ilvl="0" w:tplc="1A0A44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10673E3"/>
    <w:multiLevelType w:val="hybridMultilevel"/>
    <w:tmpl w:val="57DC134C"/>
    <w:lvl w:ilvl="0" w:tplc="1F229DBC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0F435B"/>
    <w:multiLevelType w:val="hybridMultilevel"/>
    <w:tmpl w:val="A7306E7E"/>
    <w:lvl w:ilvl="0" w:tplc="13B0B43A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2">
    <w:nsid w:val="617D3EDD"/>
    <w:multiLevelType w:val="hybridMultilevel"/>
    <w:tmpl w:val="EDF0C8C4"/>
    <w:lvl w:ilvl="0" w:tplc="B650A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6163AD"/>
    <w:multiLevelType w:val="hybridMultilevel"/>
    <w:tmpl w:val="7182E558"/>
    <w:lvl w:ilvl="0" w:tplc="099AB4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F61641"/>
    <w:multiLevelType w:val="hybridMultilevel"/>
    <w:tmpl w:val="96A6CD54"/>
    <w:lvl w:ilvl="0" w:tplc="D668FDF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5">
    <w:nsid w:val="654C73CE"/>
    <w:multiLevelType w:val="hybridMultilevel"/>
    <w:tmpl w:val="D4D22F8A"/>
    <w:lvl w:ilvl="0" w:tplc="DC4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E42576"/>
    <w:multiLevelType w:val="hybridMultilevel"/>
    <w:tmpl w:val="A9E40476"/>
    <w:lvl w:ilvl="0" w:tplc="DC460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49447B"/>
    <w:multiLevelType w:val="hybridMultilevel"/>
    <w:tmpl w:val="CB0AC1F4"/>
    <w:lvl w:ilvl="0" w:tplc="0DF0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B438F5"/>
    <w:multiLevelType w:val="hybridMultilevel"/>
    <w:tmpl w:val="B1BE77C6"/>
    <w:lvl w:ilvl="0" w:tplc="13B0B43A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9">
    <w:nsid w:val="6B667BC2"/>
    <w:multiLevelType w:val="hybridMultilevel"/>
    <w:tmpl w:val="1D9668DE"/>
    <w:lvl w:ilvl="0" w:tplc="428EADFA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347AF7"/>
    <w:multiLevelType w:val="hybridMultilevel"/>
    <w:tmpl w:val="6032E220"/>
    <w:lvl w:ilvl="0" w:tplc="24E6EF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74A12140"/>
    <w:multiLevelType w:val="hybridMultilevel"/>
    <w:tmpl w:val="00B0DD32"/>
    <w:lvl w:ilvl="0" w:tplc="846EF5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10559"/>
    <w:multiLevelType w:val="hybridMultilevel"/>
    <w:tmpl w:val="469C1DEC"/>
    <w:lvl w:ilvl="0" w:tplc="3962C6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3">
    <w:nsid w:val="77DE4BB6"/>
    <w:multiLevelType w:val="hybridMultilevel"/>
    <w:tmpl w:val="A6AA6734"/>
    <w:lvl w:ilvl="0" w:tplc="13B0B43A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>
    <w:nsid w:val="7E056143"/>
    <w:multiLevelType w:val="hybridMultilevel"/>
    <w:tmpl w:val="69264D0E"/>
    <w:lvl w:ilvl="0" w:tplc="0DF0F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0"/>
  </w:num>
  <w:num w:numId="5">
    <w:abstractNumId w:val="33"/>
  </w:num>
  <w:num w:numId="6">
    <w:abstractNumId w:val="9"/>
  </w:num>
  <w:num w:numId="7">
    <w:abstractNumId w:val="64"/>
  </w:num>
  <w:num w:numId="8">
    <w:abstractNumId w:val="30"/>
  </w:num>
  <w:num w:numId="9">
    <w:abstractNumId w:val="47"/>
  </w:num>
  <w:num w:numId="10">
    <w:abstractNumId w:val="57"/>
  </w:num>
  <w:num w:numId="11">
    <w:abstractNumId w:val="21"/>
  </w:num>
  <w:num w:numId="12">
    <w:abstractNumId w:val="43"/>
  </w:num>
  <w:num w:numId="13">
    <w:abstractNumId w:val="42"/>
  </w:num>
  <w:num w:numId="14">
    <w:abstractNumId w:val="17"/>
  </w:num>
  <w:num w:numId="15">
    <w:abstractNumId w:val="40"/>
  </w:num>
  <w:num w:numId="16">
    <w:abstractNumId w:val="6"/>
  </w:num>
  <w:num w:numId="17">
    <w:abstractNumId w:val="18"/>
  </w:num>
  <w:num w:numId="18">
    <w:abstractNumId w:val="55"/>
  </w:num>
  <w:num w:numId="19">
    <w:abstractNumId w:val="32"/>
  </w:num>
  <w:num w:numId="20">
    <w:abstractNumId w:val="10"/>
  </w:num>
  <w:num w:numId="21">
    <w:abstractNumId w:val="24"/>
  </w:num>
  <w:num w:numId="22">
    <w:abstractNumId w:val="34"/>
  </w:num>
  <w:num w:numId="23">
    <w:abstractNumId w:val="61"/>
  </w:num>
  <w:num w:numId="24">
    <w:abstractNumId w:val="15"/>
  </w:num>
  <w:num w:numId="25">
    <w:abstractNumId w:val="11"/>
  </w:num>
  <w:num w:numId="26">
    <w:abstractNumId w:val="53"/>
  </w:num>
  <w:num w:numId="27">
    <w:abstractNumId w:val="54"/>
  </w:num>
  <w:num w:numId="28">
    <w:abstractNumId w:val="22"/>
  </w:num>
  <w:num w:numId="29">
    <w:abstractNumId w:val="38"/>
  </w:num>
  <w:num w:numId="30">
    <w:abstractNumId w:val="56"/>
  </w:num>
  <w:num w:numId="31">
    <w:abstractNumId w:val="35"/>
  </w:num>
  <w:num w:numId="32">
    <w:abstractNumId w:val="51"/>
  </w:num>
  <w:num w:numId="33">
    <w:abstractNumId w:val="14"/>
  </w:num>
  <w:num w:numId="34">
    <w:abstractNumId w:val="13"/>
  </w:num>
  <w:num w:numId="35">
    <w:abstractNumId w:val="29"/>
  </w:num>
  <w:num w:numId="36">
    <w:abstractNumId w:val="36"/>
  </w:num>
  <w:num w:numId="37">
    <w:abstractNumId w:val="45"/>
  </w:num>
  <w:num w:numId="38">
    <w:abstractNumId w:val="41"/>
  </w:num>
  <w:num w:numId="39">
    <w:abstractNumId w:val="52"/>
  </w:num>
  <w:num w:numId="40">
    <w:abstractNumId w:val="12"/>
  </w:num>
  <w:num w:numId="41">
    <w:abstractNumId w:val="58"/>
  </w:num>
  <w:num w:numId="42">
    <w:abstractNumId w:val="31"/>
  </w:num>
  <w:num w:numId="43">
    <w:abstractNumId w:val="50"/>
  </w:num>
  <w:num w:numId="44">
    <w:abstractNumId w:val="37"/>
  </w:num>
  <w:num w:numId="45">
    <w:abstractNumId w:val="63"/>
  </w:num>
  <w:num w:numId="46">
    <w:abstractNumId w:val="59"/>
  </w:num>
  <w:num w:numId="47">
    <w:abstractNumId w:val="44"/>
  </w:num>
  <w:num w:numId="48">
    <w:abstractNumId w:val="60"/>
  </w:num>
  <w:num w:numId="49">
    <w:abstractNumId w:val="26"/>
  </w:num>
  <w:num w:numId="50">
    <w:abstractNumId w:val="39"/>
  </w:num>
  <w:num w:numId="51">
    <w:abstractNumId w:val="49"/>
  </w:num>
  <w:num w:numId="52">
    <w:abstractNumId w:val="7"/>
  </w:num>
  <w:num w:numId="53">
    <w:abstractNumId w:val="62"/>
  </w:num>
  <w:num w:numId="54">
    <w:abstractNumId w:val="28"/>
  </w:num>
  <w:num w:numId="55">
    <w:abstractNumId w:val="20"/>
  </w:num>
  <w:num w:numId="56">
    <w:abstractNumId w:val="19"/>
  </w:num>
  <w:num w:numId="57">
    <w:abstractNumId w:val="5"/>
  </w:num>
  <w:num w:numId="58">
    <w:abstractNumId w:val="3"/>
  </w:num>
  <w:num w:numId="59">
    <w:abstractNumId w:val="4"/>
  </w:num>
  <w:num w:numId="60">
    <w:abstractNumId w:val="48"/>
  </w:num>
  <w:num w:numId="61">
    <w:abstractNumId w:val="16"/>
  </w:num>
  <w:num w:numId="62">
    <w:abstractNumId w:val="25"/>
  </w:num>
  <w:num w:numId="6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D1"/>
    <w:rsid w:val="000018D3"/>
    <w:rsid w:val="0000481D"/>
    <w:rsid w:val="00013263"/>
    <w:rsid w:val="0001411A"/>
    <w:rsid w:val="00015EC2"/>
    <w:rsid w:val="00021C1F"/>
    <w:rsid w:val="00035E8A"/>
    <w:rsid w:val="00036C43"/>
    <w:rsid w:val="0005497F"/>
    <w:rsid w:val="00060864"/>
    <w:rsid w:val="00060F46"/>
    <w:rsid w:val="000613F6"/>
    <w:rsid w:val="00064ACC"/>
    <w:rsid w:val="00065217"/>
    <w:rsid w:val="00067181"/>
    <w:rsid w:val="00067E3D"/>
    <w:rsid w:val="00073B7D"/>
    <w:rsid w:val="00084777"/>
    <w:rsid w:val="00091E81"/>
    <w:rsid w:val="00094139"/>
    <w:rsid w:val="00095F0C"/>
    <w:rsid w:val="000A1AAC"/>
    <w:rsid w:val="000A7072"/>
    <w:rsid w:val="000B00C9"/>
    <w:rsid w:val="000B0DA3"/>
    <w:rsid w:val="000C1127"/>
    <w:rsid w:val="000C7A91"/>
    <w:rsid w:val="000D6B27"/>
    <w:rsid w:val="000E00D8"/>
    <w:rsid w:val="000E4814"/>
    <w:rsid w:val="000E586C"/>
    <w:rsid w:val="000E7E99"/>
    <w:rsid w:val="000F5C1C"/>
    <w:rsid w:val="000F6F5A"/>
    <w:rsid w:val="001026FA"/>
    <w:rsid w:val="001073BA"/>
    <w:rsid w:val="00120CC6"/>
    <w:rsid w:val="0012343A"/>
    <w:rsid w:val="00124EF3"/>
    <w:rsid w:val="00125B87"/>
    <w:rsid w:val="00130B82"/>
    <w:rsid w:val="001314C3"/>
    <w:rsid w:val="0013180F"/>
    <w:rsid w:val="001431C2"/>
    <w:rsid w:val="00145CD0"/>
    <w:rsid w:val="001476C8"/>
    <w:rsid w:val="001579F8"/>
    <w:rsid w:val="001714FE"/>
    <w:rsid w:val="0017387D"/>
    <w:rsid w:val="001741C0"/>
    <w:rsid w:val="00181D24"/>
    <w:rsid w:val="001828EB"/>
    <w:rsid w:val="00187072"/>
    <w:rsid w:val="001877C2"/>
    <w:rsid w:val="00194813"/>
    <w:rsid w:val="00195A30"/>
    <w:rsid w:val="001A3451"/>
    <w:rsid w:val="001A67A9"/>
    <w:rsid w:val="001A6CBF"/>
    <w:rsid w:val="001B26F0"/>
    <w:rsid w:val="001B2E13"/>
    <w:rsid w:val="001C5225"/>
    <w:rsid w:val="001D5D99"/>
    <w:rsid w:val="001E5748"/>
    <w:rsid w:val="001E7938"/>
    <w:rsid w:val="00207886"/>
    <w:rsid w:val="002114B1"/>
    <w:rsid w:val="0022112D"/>
    <w:rsid w:val="002221EB"/>
    <w:rsid w:val="00222D8D"/>
    <w:rsid w:val="002302A0"/>
    <w:rsid w:val="00237FEF"/>
    <w:rsid w:val="00242FAC"/>
    <w:rsid w:val="0025496A"/>
    <w:rsid w:val="00256F2F"/>
    <w:rsid w:val="00276574"/>
    <w:rsid w:val="0028234F"/>
    <w:rsid w:val="00284E43"/>
    <w:rsid w:val="002861DE"/>
    <w:rsid w:val="002965BA"/>
    <w:rsid w:val="0029660C"/>
    <w:rsid w:val="00296AB3"/>
    <w:rsid w:val="002A0B59"/>
    <w:rsid w:val="002C4E44"/>
    <w:rsid w:val="002D590A"/>
    <w:rsid w:val="002D74B7"/>
    <w:rsid w:val="002D7AE7"/>
    <w:rsid w:val="002E26A2"/>
    <w:rsid w:val="002E2C1C"/>
    <w:rsid w:val="003000FC"/>
    <w:rsid w:val="0030562D"/>
    <w:rsid w:val="00311AE7"/>
    <w:rsid w:val="003168AE"/>
    <w:rsid w:val="00322618"/>
    <w:rsid w:val="00344FF0"/>
    <w:rsid w:val="00347205"/>
    <w:rsid w:val="003628EC"/>
    <w:rsid w:val="0036324B"/>
    <w:rsid w:val="00367D68"/>
    <w:rsid w:val="003805B7"/>
    <w:rsid w:val="00382422"/>
    <w:rsid w:val="003856B3"/>
    <w:rsid w:val="0039432F"/>
    <w:rsid w:val="003A1883"/>
    <w:rsid w:val="003C60A8"/>
    <w:rsid w:val="003C7D60"/>
    <w:rsid w:val="003D0B38"/>
    <w:rsid w:val="003D106D"/>
    <w:rsid w:val="003D24C8"/>
    <w:rsid w:val="003D5BFE"/>
    <w:rsid w:val="003E45D6"/>
    <w:rsid w:val="003E4B75"/>
    <w:rsid w:val="003E5100"/>
    <w:rsid w:val="003F1EB4"/>
    <w:rsid w:val="003F5EF5"/>
    <w:rsid w:val="00412AA0"/>
    <w:rsid w:val="004244A8"/>
    <w:rsid w:val="0043202F"/>
    <w:rsid w:val="00433EFC"/>
    <w:rsid w:val="00437760"/>
    <w:rsid w:val="00455B59"/>
    <w:rsid w:val="004604D8"/>
    <w:rsid w:val="00465D35"/>
    <w:rsid w:val="00470A7C"/>
    <w:rsid w:val="004741FC"/>
    <w:rsid w:val="00482C16"/>
    <w:rsid w:val="00484884"/>
    <w:rsid w:val="0048546A"/>
    <w:rsid w:val="00491291"/>
    <w:rsid w:val="004A3088"/>
    <w:rsid w:val="004A37DF"/>
    <w:rsid w:val="004B3274"/>
    <w:rsid w:val="004B73B9"/>
    <w:rsid w:val="004C5054"/>
    <w:rsid w:val="004D4DC0"/>
    <w:rsid w:val="004F5136"/>
    <w:rsid w:val="00501A11"/>
    <w:rsid w:val="00514AEC"/>
    <w:rsid w:val="005242B9"/>
    <w:rsid w:val="00530022"/>
    <w:rsid w:val="00536AC2"/>
    <w:rsid w:val="005447EC"/>
    <w:rsid w:val="00551007"/>
    <w:rsid w:val="005638C4"/>
    <w:rsid w:val="00564CF4"/>
    <w:rsid w:val="0057209B"/>
    <w:rsid w:val="00576976"/>
    <w:rsid w:val="00580A5E"/>
    <w:rsid w:val="0058717B"/>
    <w:rsid w:val="005959E0"/>
    <w:rsid w:val="00595F36"/>
    <w:rsid w:val="005A36FB"/>
    <w:rsid w:val="005A3EDA"/>
    <w:rsid w:val="005B0507"/>
    <w:rsid w:val="005B21AC"/>
    <w:rsid w:val="005C5922"/>
    <w:rsid w:val="005C708B"/>
    <w:rsid w:val="005D1763"/>
    <w:rsid w:val="005D1EC5"/>
    <w:rsid w:val="005E1770"/>
    <w:rsid w:val="005E21AA"/>
    <w:rsid w:val="005E50A9"/>
    <w:rsid w:val="005F0285"/>
    <w:rsid w:val="005F17CA"/>
    <w:rsid w:val="005F4972"/>
    <w:rsid w:val="00622228"/>
    <w:rsid w:val="00623B25"/>
    <w:rsid w:val="006259A1"/>
    <w:rsid w:val="006300BF"/>
    <w:rsid w:val="006301AA"/>
    <w:rsid w:val="006307A1"/>
    <w:rsid w:val="00631893"/>
    <w:rsid w:val="006331EB"/>
    <w:rsid w:val="00634BCF"/>
    <w:rsid w:val="00650039"/>
    <w:rsid w:val="006502BA"/>
    <w:rsid w:val="00650DEA"/>
    <w:rsid w:val="006614C3"/>
    <w:rsid w:val="006639F0"/>
    <w:rsid w:val="006677C3"/>
    <w:rsid w:val="00675316"/>
    <w:rsid w:val="006766E1"/>
    <w:rsid w:val="00682CCB"/>
    <w:rsid w:val="006864B6"/>
    <w:rsid w:val="006915F6"/>
    <w:rsid w:val="00692EBF"/>
    <w:rsid w:val="00697606"/>
    <w:rsid w:val="006A171E"/>
    <w:rsid w:val="006A4A7B"/>
    <w:rsid w:val="006A6C6C"/>
    <w:rsid w:val="006A7476"/>
    <w:rsid w:val="006B69FA"/>
    <w:rsid w:val="006C2E46"/>
    <w:rsid w:val="006D6CCA"/>
    <w:rsid w:val="006F5582"/>
    <w:rsid w:val="0070727E"/>
    <w:rsid w:val="00712045"/>
    <w:rsid w:val="00713D30"/>
    <w:rsid w:val="00717310"/>
    <w:rsid w:val="00720F93"/>
    <w:rsid w:val="00731027"/>
    <w:rsid w:val="00741EE4"/>
    <w:rsid w:val="00741EE8"/>
    <w:rsid w:val="0074217A"/>
    <w:rsid w:val="00742995"/>
    <w:rsid w:val="00767EB7"/>
    <w:rsid w:val="007826E9"/>
    <w:rsid w:val="00793575"/>
    <w:rsid w:val="00797AFD"/>
    <w:rsid w:val="007A5699"/>
    <w:rsid w:val="007A62B3"/>
    <w:rsid w:val="007B55D0"/>
    <w:rsid w:val="007E0208"/>
    <w:rsid w:val="007E3112"/>
    <w:rsid w:val="007E3787"/>
    <w:rsid w:val="007E7734"/>
    <w:rsid w:val="007F34E3"/>
    <w:rsid w:val="007F6ECA"/>
    <w:rsid w:val="007F7F8A"/>
    <w:rsid w:val="00803E26"/>
    <w:rsid w:val="008079E8"/>
    <w:rsid w:val="00811699"/>
    <w:rsid w:val="008158C9"/>
    <w:rsid w:val="00833839"/>
    <w:rsid w:val="00840084"/>
    <w:rsid w:val="0084371E"/>
    <w:rsid w:val="0084456D"/>
    <w:rsid w:val="00844C93"/>
    <w:rsid w:val="00846330"/>
    <w:rsid w:val="008464A7"/>
    <w:rsid w:val="0085391A"/>
    <w:rsid w:val="00865DAF"/>
    <w:rsid w:val="00871EDF"/>
    <w:rsid w:val="00874F64"/>
    <w:rsid w:val="00875B76"/>
    <w:rsid w:val="008850B1"/>
    <w:rsid w:val="00887CC7"/>
    <w:rsid w:val="00890C7C"/>
    <w:rsid w:val="0089198B"/>
    <w:rsid w:val="008A4F5E"/>
    <w:rsid w:val="008A7A46"/>
    <w:rsid w:val="008B2677"/>
    <w:rsid w:val="008B2F94"/>
    <w:rsid w:val="008B66FE"/>
    <w:rsid w:val="008D095D"/>
    <w:rsid w:val="008E123E"/>
    <w:rsid w:val="008E3453"/>
    <w:rsid w:val="008F6A7A"/>
    <w:rsid w:val="008F79B7"/>
    <w:rsid w:val="00901DA6"/>
    <w:rsid w:val="0090204E"/>
    <w:rsid w:val="00912469"/>
    <w:rsid w:val="00930497"/>
    <w:rsid w:val="0093154D"/>
    <w:rsid w:val="00947371"/>
    <w:rsid w:val="00950781"/>
    <w:rsid w:val="00951546"/>
    <w:rsid w:val="00957977"/>
    <w:rsid w:val="00957A08"/>
    <w:rsid w:val="00963A51"/>
    <w:rsid w:val="00963CC0"/>
    <w:rsid w:val="0096420F"/>
    <w:rsid w:val="00975C0B"/>
    <w:rsid w:val="00977E08"/>
    <w:rsid w:val="009870CC"/>
    <w:rsid w:val="00995DE8"/>
    <w:rsid w:val="009A68F4"/>
    <w:rsid w:val="009C04E0"/>
    <w:rsid w:val="009C0AA7"/>
    <w:rsid w:val="009C0E23"/>
    <w:rsid w:val="009C2B2F"/>
    <w:rsid w:val="009E422C"/>
    <w:rsid w:val="009F0AF8"/>
    <w:rsid w:val="009F7678"/>
    <w:rsid w:val="00A030F5"/>
    <w:rsid w:val="00A058F7"/>
    <w:rsid w:val="00A06817"/>
    <w:rsid w:val="00A068BD"/>
    <w:rsid w:val="00A15D29"/>
    <w:rsid w:val="00A200F2"/>
    <w:rsid w:val="00A21870"/>
    <w:rsid w:val="00A22E25"/>
    <w:rsid w:val="00A3237D"/>
    <w:rsid w:val="00A34DE1"/>
    <w:rsid w:val="00A35C13"/>
    <w:rsid w:val="00A41BBF"/>
    <w:rsid w:val="00A46B6E"/>
    <w:rsid w:val="00A50984"/>
    <w:rsid w:val="00A51E90"/>
    <w:rsid w:val="00A53E92"/>
    <w:rsid w:val="00A6182A"/>
    <w:rsid w:val="00A643B7"/>
    <w:rsid w:val="00A66E34"/>
    <w:rsid w:val="00A80DAE"/>
    <w:rsid w:val="00A87209"/>
    <w:rsid w:val="00A872D7"/>
    <w:rsid w:val="00A87920"/>
    <w:rsid w:val="00A913AB"/>
    <w:rsid w:val="00A91DCB"/>
    <w:rsid w:val="00A92E6C"/>
    <w:rsid w:val="00A9303F"/>
    <w:rsid w:val="00AA214D"/>
    <w:rsid w:val="00AA2944"/>
    <w:rsid w:val="00AA6072"/>
    <w:rsid w:val="00AB5EAC"/>
    <w:rsid w:val="00AC236E"/>
    <w:rsid w:val="00AC74CD"/>
    <w:rsid w:val="00AD30C7"/>
    <w:rsid w:val="00AD4EB2"/>
    <w:rsid w:val="00AE2622"/>
    <w:rsid w:val="00AE5ABE"/>
    <w:rsid w:val="00AF151D"/>
    <w:rsid w:val="00AF44E1"/>
    <w:rsid w:val="00AF49A1"/>
    <w:rsid w:val="00B05305"/>
    <w:rsid w:val="00B15342"/>
    <w:rsid w:val="00B205C2"/>
    <w:rsid w:val="00B268B4"/>
    <w:rsid w:val="00B30E67"/>
    <w:rsid w:val="00B37631"/>
    <w:rsid w:val="00B4142A"/>
    <w:rsid w:val="00B476D1"/>
    <w:rsid w:val="00B61AA0"/>
    <w:rsid w:val="00B61D79"/>
    <w:rsid w:val="00B64876"/>
    <w:rsid w:val="00B70D48"/>
    <w:rsid w:val="00B71C50"/>
    <w:rsid w:val="00B71CEF"/>
    <w:rsid w:val="00B738B1"/>
    <w:rsid w:val="00B74692"/>
    <w:rsid w:val="00B774CF"/>
    <w:rsid w:val="00B77D06"/>
    <w:rsid w:val="00B8127F"/>
    <w:rsid w:val="00B90AF0"/>
    <w:rsid w:val="00B9231C"/>
    <w:rsid w:val="00B95C4B"/>
    <w:rsid w:val="00B963CB"/>
    <w:rsid w:val="00B96E6E"/>
    <w:rsid w:val="00BB74ED"/>
    <w:rsid w:val="00BC15F7"/>
    <w:rsid w:val="00BC1D34"/>
    <w:rsid w:val="00BD5C2A"/>
    <w:rsid w:val="00BE1BF4"/>
    <w:rsid w:val="00C03217"/>
    <w:rsid w:val="00C06293"/>
    <w:rsid w:val="00C06568"/>
    <w:rsid w:val="00C125EB"/>
    <w:rsid w:val="00C144B5"/>
    <w:rsid w:val="00C17B1B"/>
    <w:rsid w:val="00C21F24"/>
    <w:rsid w:val="00C22E69"/>
    <w:rsid w:val="00C23DEE"/>
    <w:rsid w:val="00C24EFC"/>
    <w:rsid w:val="00C34466"/>
    <w:rsid w:val="00C35A96"/>
    <w:rsid w:val="00C35F27"/>
    <w:rsid w:val="00C41F6C"/>
    <w:rsid w:val="00C6080A"/>
    <w:rsid w:val="00C642AF"/>
    <w:rsid w:val="00C729E2"/>
    <w:rsid w:val="00C755A7"/>
    <w:rsid w:val="00C76653"/>
    <w:rsid w:val="00C77DEE"/>
    <w:rsid w:val="00C82D87"/>
    <w:rsid w:val="00C863D1"/>
    <w:rsid w:val="00C86E4F"/>
    <w:rsid w:val="00C92EE2"/>
    <w:rsid w:val="00CA28C9"/>
    <w:rsid w:val="00CA3DD2"/>
    <w:rsid w:val="00CB2EEC"/>
    <w:rsid w:val="00CB4EA4"/>
    <w:rsid w:val="00CC207B"/>
    <w:rsid w:val="00CD37A7"/>
    <w:rsid w:val="00CD645C"/>
    <w:rsid w:val="00CD7920"/>
    <w:rsid w:val="00CE1E4F"/>
    <w:rsid w:val="00CE2313"/>
    <w:rsid w:val="00D1229F"/>
    <w:rsid w:val="00D13670"/>
    <w:rsid w:val="00D2171C"/>
    <w:rsid w:val="00D21BCA"/>
    <w:rsid w:val="00D22FBF"/>
    <w:rsid w:val="00D3011F"/>
    <w:rsid w:val="00D52139"/>
    <w:rsid w:val="00D6133F"/>
    <w:rsid w:val="00D6144C"/>
    <w:rsid w:val="00D62F3B"/>
    <w:rsid w:val="00D63DA3"/>
    <w:rsid w:val="00D6487A"/>
    <w:rsid w:val="00D655A5"/>
    <w:rsid w:val="00D65A8C"/>
    <w:rsid w:val="00D717E4"/>
    <w:rsid w:val="00D73E79"/>
    <w:rsid w:val="00D765B5"/>
    <w:rsid w:val="00D85E76"/>
    <w:rsid w:val="00D94499"/>
    <w:rsid w:val="00DB740E"/>
    <w:rsid w:val="00DC3542"/>
    <w:rsid w:val="00DF06C9"/>
    <w:rsid w:val="00DF1794"/>
    <w:rsid w:val="00DF2653"/>
    <w:rsid w:val="00DF27E8"/>
    <w:rsid w:val="00DF6BFB"/>
    <w:rsid w:val="00E01844"/>
    <w:rsid w:val="00E02383"/>
    <w:rsid w:val="00E02814"/>
    <w:rsid w:val="00E123FA"/>
    <w:rsid w:val="00E31D94"/>
    <w:rsid w:val="00E350C7"/>
    <w:rsid w:val="00E42026"/>
    <w:rsid w:val="00E442BD"/>
    <w:rsid w:val="00E53A64"/>
    <w:rsid w:val="00E71D21"/>
    <w:rsid w:val="00E7331D"/>
    <w:rsid w:val="00E74362"/>
    <w:rsid w:val="00E75034"/>
    <w:rsid w:val="00E77646"/>
    <w:rsid w:val="00E776F4"/>
    <w:rsid w:val="00E9483B"/>
    <w:rsid w:val="00E9570B"/>
    <w:rsid w:val="00EA34EE"/>
    <w:rsid w:val="00EA5AD1"/>
    <w:rsid w:val="00EB5671"/>
    <w:rsid w:val="00EC199F"/>
    <w:rsid w:val="00EC4DB6"/>
    <w:rsid w:val="00EE0FD0"/>
    <w:rsid w:val="00EE5751"/>
    <w:rsid w:val="00EE5797"/>
    <w:rsid w:val="00EF237A"/>
    <w:rsid w:val="00F06A90"/>
    <w:rsid w:val="00F07056"/>
    <w:rsid w:val="00F144C1"/>
    <w:rsid w:val="00F160F8"/>
    <w:rsid w:val="00F2395D"/>
    <w:rsid w:val="00F27A37"/>
    <w:rsid w:val="00F320C6"/>
    <w:rsid w:val="00F51178"/>
    <w:rsid w:val="00F71B75"/>
    <w:rsid w:val="00F7251B"/>
    <w:rsid w:val="00F748D9"/>
    <w:rsid w:val="00F74CB0"/>
    <w:rsid w:val="00F75E77"/>
    <w:rsid w:val="00F821FB"/>
    <w:rsid w:val="00F97D9E"/>
    <w:rsid w:val="00FA50A8"/>
    <w:rsid w:val="00FB192A"/>
    <w:rsid w:val="00FC50F9"/>
    <w:rsid w:val="00FD2C59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1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F6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B61AA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Calibr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F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F6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F6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F6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F6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F6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6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61AA0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74F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F64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74F64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74F64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74F6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74F6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C863D1"/>
    <w:pPr>
      <w:ind w:left="720"/>
      <w:contextualSpacing/>
    </w:pPr>
  </w:style>
  <w:style w:type="character" w:customStyle="1" w:styleId="highlight">
    <w:name w:val="highlight"/>
    <w:basedOn w:val="a0"/>
    <w:rsid w:val="00650039"/>
  </w:style>
  <w:style w:type="paragraph" w:customStyle="1" w:styleId="western">
    <w:name w:val="western"/>
    <w:basedOn w:val="a"/>
    <w:rsid w:val="006A6C6C"/>
    <w:pPr>
      <w:spacing w:before="100" w:beforeAutospacing="1" w:after="100" w:afterAutospacing="1"/>
    </w:pPr>
  </w:style>
  <w:style w:type="paragraph" w:styleId="a4">
    <w:name w:val="Normal (Web)"/>
    <w:basedOn w:val="a"/>
    <w:rsid w:val="00EC199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2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221E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2221E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B61AA0"/>
    <w:rPr>
      <w:b/>
    </w:rPr>
  </w:style>
  <w:style w:type="character" w:customStyle="1" w:styleId="WW8Num7z0">
    <w:name w:val="WW8Num7z0"/>
    <w:rsid w:val="00B61AA0"/>
    <w:rPr>
      <w:rFonts w:ascii="Symbol" w:hAnsi="Symbol"/>
    </w:rPr>
  </w:style>
  <w:style w:type="character" w:customStyle="1" w:styleId="WW8Num7z1">
    <w:name w:val="WW8Num7z1"/>
    <w:rsid w:val="00B61AA0"/>
    <w:rPr>
      <w:rFonts w:ascii="Courier New" w:hAnsi="Courier New" w:cs="Courier New"/>
    </w:rPr>
  </w:style>
  <w:style w:type="character" w:customStyle="1" w:styleId="WW8Num7z2">
    <w:name w:val="WW8Num7z2"/>
    <w:rsid w:val="00B61AA0"/>
    <w:rPr>
      <w:rFonts w:ascii="Wingdings" w:hAnsi="Wingdings"/>
    </w:rPr>
  </w:style>
  <w:style w:type="character" w:customStyle="1" w:styleId="WW8Num14z0">
    <w:name w:val="WW8Num14z0"/>
    <w:rsid w:val="00B61AA0"/>
    <w:rPr>
      <w:rFonts w:ascii="Symbol" w:hAnsi="Symbol"/>
    </w:rPr>
  </w:style>
  <w:style w:type="character" w:customStyle="1" w:styleId="WW8Num14z1">
    <w:name w:val="WW8Num14z1"/>
    <w:rsid w:val="00B61AA0"/>
    <w:rPr>
      <w:rFonts w:ascii="Courier New" w:hAnsi="Courier New" w:cs="Courier New"/>
    </w:rPr>
  </w:style>
  <w:style w:type="character" w:customStyle="1" w:styleId="WW8Num14z2">
    <w:name w:val="WW8Num14z2"/>
    <w:rsid w:val="00B61AA0"/>
    <w:rPr>
      <w:rFonts w:ascii="Wingdings" w:hAnsi="Wingdings"/>
    </w:rPr>
  </w:style>
  <w:style w:type="character" w:customStyle="1" w:styleId="WW8Num16z0">
    <w:name w:val="WW8Num16z0"/>
    <w:rsid w:val="00B61AA0"/>
    <w:rPr>
      <w:rFonts w:ascii="Symbol" w:hAnsi="Symbol"/>
    </w:rPr>
  </w:style>
  <w:style w:type="character" w:customStyle="1" w:styleId="WW8Num17z0">
    <w:name w:val="WW8Num17z0"/>
    <w:rsid w:val="00B61AA0"/>
    <w:rPr>
      <w:rFonts w:ascii="Symbol" w:hAnsi="Symbol"/>
    </w:rPr>
  </w:style>
  <w:style w:type="character" w:customStyle="1" w:styleId="WW8Num22z0">
    <w:name w:val="WW8Num22z0"/>
    <w:rsid w:val="00B61AA0"/>
    <w:rPr>
      <w:rFonts w:ascii="Symbol" w:hAnsi="Symbol"/>
    </w:rPr>
  </w:style>
  <w:style w:type="character" w:customStyle="1" w:styleId="WW8Num22z1">
    <w:name w:val="WW8Num22z1"/>
    <w:rsid w:val="00B61AA0"/>
    <w:rPr>
      <w:rFonts w:ascii="Courier New" w:hAnsi="Courier New" w:cs="Courier New"/>
    </w:rPr>
  </w:style>
  <w:style w:type="character" w:customStyle="1" w:styleId="WW8Num22z2">
    <w:name w:val="WW8Num22z2"/>
    <w:rsid w:val="00B61AA0"/>
    <w:rPr>
      <w:rFonts w:ascii="Wingdings" w:hAnsi="Wingdings"/>
    </w:rPr>
  </w:style>
  <w:style w:type="character" w:customStyle="1" w:styleId="WW8Num29z0">
    <w:name w:val="WW8Num29z0"/>
    <w:rsid w:val="00B61AA0"/>
    <w:rPr>
      <w:rFonts w:ascii="Symbol" w:hAnsi="Symbol"/>
    </w:rPr>
  </w:style>
  <w:style w:type="character" w:customStyle="1" w:styleId="WW8Num29z1">
    <w:name w:val="WW8Num29z1"/>
    <w:rsid w:val="00B61AA0"/>
    <w:rPr>
      <w:rFonts w:ascii="Courier New" w:hAnsi="Courier New" w:cs="Courier New"/>
    </w:rPr>
  </w:style>
  <w:style w:type="character" w:customStyle="1" w:styleId="WW8Num29z2">
    <w:name w:val="WW8Num29z2"/>
    <w:rsid w:val="00B61AA0"/>
    <w:rPr>
      <w:rFonts w:ascii="Wingdings" w:hAnsi="Wingdings"/>
    </w:rPr>
  </w:style>
  <w:style w:type="character" w:customStyle="1" w:styleId="WW8Num31z0">
    <w:name w:val="WW8Num31z0"/>
    <w:rsid w:val="00B61AA0"/>
    <w:rPr>
      <w:rFonts w:ascii="Symbol" w:hAnsi="Symbol"/>
    </w:rPr>
  </w:style>
  <w:style w:type="character" w:customStyle="1" w:styleId="WW8Num31z1">
    <w:name w:val="WW8Num31z1"/>
    <w:rsid w:val="00B61AA0"/>
    <w:rPr>
      <w:rFonts w:ascii="Courier New" w:hAnsi="Courier New" w:cs="Courier New"/>
    </w:rPr>
  </w:style>
  <w:style w:type="character" w:customStyle="1" w:styleId="WW8Num31z2">
    <w:name w:val="WW8Num31z2"/>
    <w:rsid w:val="00B61AA0"/>
    <w:rPr>
      <w:rFonts w:ascii="Wingdings" w:hAnsi="Wingdings"/>
    </w:rPr>
  </w:style>
  <w:style w:type="character" w:customStyle="1" w:styleId="WW8Num36z0">
    <w:name w:val="WW8Num36z0"/>
    <w:rsid w:val="00B61AA0"/>
    <w:rPr>
      <w:sz w:val="22"/>
      <w:szCs w:val="22"/>
    </w:rPr>
  </w:style>
  <w:style w:type="character" w:customStyle="1" w:styleId="WW8Num43z0">
    <w:name w:val="WW8Num43z0"/>
    <w:rsid w:val="00B61AA0"/>
    <w:rPr>
      <w:rFonts w:ascii="Symbol" w:hAnsi="Symbol"/>
    </w:rPr>
  </w:style>
  <w:style w:type="character" w:customStyle="1" w:styleId="WW8Num43z1">
    <w:name w:val="WW8Num43z1"/>
    <w:rsid w:val="00B61AA0"/>
    <w:rPr>
      <w:rFonts w:ascii="Courier New" w:hAnsi="Courier New" w:cs="Courier New"/>
    </w:rPr>
  </w:style>
  <w:style w:type="character" w:customStyle="1" w:styleId="WW8Num43z2">
    <w:name w:val="WW8Num43z2"/>
    <w:rsid w:val="00B61AA0"/>
    <w:rPr>
      <w:rFonts w:ascii="Wingdings" w:hAnsi="Wingdings"/>
    </w:rPr>
  </w:style>
  <w:style w:type="character" w:customStyle="1" w:styleId="WW8Num46z0">
    <w:name w:val="WW8Num46z0"/>
    <w:rsid w:val="00B61AA0"/>
    <w:rPr>
      <w:rFonts w:ascii="Symbol" w:hAnsi="Symbol"/>
    </w:rPr>
  </w:style>
  <w:style w:type="character" w:customStyle="1" w:styleId="11">
    <w:name w:val="Основной шрифт абзаца1"/>
    <w:rsid w:val="00B61AA0"/>
  </w:style>
  <w:style w:type="character" w:customStyle="1" w:styleId="a8">
    <w:name w:val="Текст сноски Знак"/>
    <w:rsid w:val="00B61AA0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B61AA0"/>
    <w:rPr>
      <w:vertAlign w:val="superscript"/>
    </w:rPr>
  </w:style>
  <w:style w:type="character" w:styleId="aa">
    <w:name w:val="Hyperlink"/>
    <w:rsid w:val="00B61AA0"/>
    <w:rPr>
      <w:color w:val="0000FF"/>
      <w:u w:val="single"/>
    </w:rPr>
  </w:style>
  <w:style w:type="character" w:customStyle="1" w:styleId="ab">
    <w:name w:val="Подзаголовок Знак"/>
    <w:uiPriority w:val="11"/>
    <w:rsid w:val="00B61AA0"/>
    <w:rPr>
      <w:rFonts w:ascii="Cambria" w:eastAsia="Times New Roman" w:hAnsi="Cambria"/>
      <w:sz w:val="24"/>
      <w:szCs w:val="24"/>
    </w:rPr>
  </w:style>
  <w:style w:type="character" w:customStyle="1" w:styleId="b-serp-urlitem">
    <w:name w:val="b-serp-url__item"/>
    <w:basedOn w:val="11"/>
    <w:rsid w:val="00B61AA0"/>
  </w:style>
  <w:style w:type="character" w:customStyle="1" w:styleId="b-serp-urlmark">
    <w:name w:val="b-serp-url__mark"/>
    <w:basedOn w:val="11"/>
    <w:rsid w:val="00B61AA0"/>
  </w:style>
  <w:style w:type="character" w:customStyle="1" w:styleId="ac">
    <w:name w:val="Верхний колонтитул Знак"/>
    <w:uiPriority w:val="99"/>
    <w:rsid w:val="00B61AA0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rsid w:val="00B61AA0"/>
    <w:rPr>
      <w:rFonts w:ascii="Arial" w:eastAsia="Times New Roman" w:hAnsi="Arial"/>
      <w:b/>
    </w:rPr>
  </w:style>
  <w:style w:type="character" w:customStyle="1" w:styleId="ad">
    <w:name w:val="Основной текст с отступом Знак"/>
    <w:rsid w:val="00B61AA0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rsid w:val="00B61AA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rsid w:val="00B61AA0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874F64"/>
    <w:pPr>
      <w:spacing w:after="120" w:line="480" w:lineRule="auto"/>
    </w:pPr>
    <w:rPr>
      <w:rFonts w:cstheme="minorBidi"/>
      <w:lang w:eastAsia="en-US"/>
    </w:rPr>
  </w:style>
  <w:style w:type="character" w:customStyle="1" w:styleId="FontStyle11">
    <w:name w:val="Font Style11"/>
    <w:uiPriority w:val="99"/>
    <w:rsid w:val="00B61AA0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B61AA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rsid w:val="00B61AA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61A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B61AA0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B61AA0"/>
    <w:rPr>
      <w:rFonts w:ascii="Times New Roman" w:hAnsi="Times New Roman" w:cs="Times New Roman"/>
      <w:sz w:val="26"/>
      <w:szCs w:val="26"/>
    </w:rPr>
  </w:style>
  <w:style w:type="paragraph" w:customStyle="1" w:styleId="af">
    <w:name w:val="Заголовок"/>
    <w:basedOn w:val="a"/>
    <w:next w:val="af0"/>
    <w:rsid w:val="00B61AA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12"/>
    <w:rsid w:val="00B61AA0"/>
    <w:pPr>
      <w:suppressAutoHyphens/>
      <w:spacing w:after="120"/>
    </w:pPr>
    <w:rPr>
      <w:rFonts w:cs="Calibri"/>
      <w:lang w:eastAsia="ar-SA"/>
    </w:rPr>
  </w:style>
  <w:style w:type="character" w:customStyle="1" w:styleId="12">
    <w:name w:val="Основной текст Знак1"/>
    <w:basedOn w:val="a0"/>
    <w:link w:val="af0"/>
    <w:rsid w:val="00B61AA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List"/>
    <w:basedOn w:val="a"/>
    <w:rsid w:val="00B61AA0"/>
    <w:pPr>
      <w:suppressAutoHyphens/>
      <w:ind w:left="283" w:hanging="283"/>
    </w:pPr>
    <w:rPr>
      <w:rFonts w:cs="Calibri"/>
      <w:lang w:eastAsia="ar-SA"/>
    </w:rPr>
  </w:style>
  <w:style w:type="paragraph" w:customStyle="1" w:styleId="13">
    <w:name w:val="Название1"/>
    <w:basedOn w:val="a"/>
    <w:rsid w:val="00B61AA0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B61AA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"/>
    <w:rsid w:val="00B61AA0"/>
    <w:pPr>
      <w:suppressAutoHyphens/>
      <w:ind w:left="566" w:hanging="283"/>
    </w:pPr>
    <w:rPr>
      <w:rFonts w:cs="Calibri"/>
      <w:lang w:eastAsia="ar-SA"/>
    </w:rPr>
  </w:style>
  <w:style w:type="paragraph" w:styleId="af2">
    <w:name w:val="footnote text"/>
    <w:basedOn w:val="a"/>
    <w:link w:val="15"/>
    <w:rsid w:val="00B61AA0"/>
    <w:pPr>
      <w:suppressAutoHyphens/>
    </w:pPr>
    <w:rPr>
      <w:rFonts w:cs="Calibri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f2"/>
    <w:rsid w:val="00B61AA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3">
    <w:name w:val="Subtitle"/>
    <w:basedOn w:val="a"/>
    <w:next w:val="a"/>
    <w:link w:val="16"/>
    <w:uiPriority w:val="11"/>
    <w:qFormat/>
    <w:rsid w:val="00B61AA0"/>
    <w:pPr>
      <w:widowControl w:val="0"/>
      <w:suppressAutoHyphens/>
      <w:autoSpaceDE w:val="0"/>
      <w:spacing w:after="60"/>
      <w:jc w:val="center"/>
    </w:pPr>
    <w:rPr>
      <w:rFonts w:ascii="Cambria" w:hAnsi="Cambria" w:cs="Calibri"/>
      <w:lang w:eastAsia="ar-SA"/>
    </w:rPr>
  </w:style>
  <w:style w:type="character" w:customStyle="1" w:styleId="16">
    <w:name w:val="Подзаголовок Знак1"/>
    <w:basedOn w:val="a0"/>
    <w:link w:val="af3"/>
    <w:uiPriority w:val="11"/>
    <w:rsid w:val="00B61AA0"/>
    <w:rPr>
      <w:rFonts w:ascii="Cambria" w:eastAsia="Times New Roman" w:hAnsi="Cambria" w:cs="Calibri"/>
      <w:sz w:val="24"/>
      <w:szCs w:val="24"/>
      <w:lang w:eastAsia="ar-SA"/>
    </w:rPr>
  </w:style>
  <w:style w:type="paragraph" w:styleId="af4">
    <w:name w:val="header"/>
    <w:basedOn w:val="a"/>
    <w:link w:val="17"/>
    <w:uiPriority w:val="99"/>
    <w:rsid w:val="00B61AA0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7">
    <w:name w:val="Верхний колонтитул Знак1"/>
    <w:basedOn w:val="a0"/>
    <w:link w:val="af4"/>
    <w:uiPriority w:val="99"/>
    <w:rsid w:val="00B61AA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4">
    <w:name w:val="p4"/>
    <w:basedOn w:val="a"/>
    <w:rsid w:val="00B61AA0"/>
    <w:pPr>
      <w:widowControl w:val="0"/>
      <w:tabs>
        <w:tab w:val="left" w:pos="515"/>
      </w:tabs>
      <w:suppressAutoHyphens/>
      <w:autoSpaceDE w:val="0"/>
      <w:spacing w:line="340" w:lineRule="atLeast"/>
      <w:ind w:firstLine="516"/>
      <w:jc w:val="both"/>
    </w:pPr>
    <w:rPr>
      <w:rFonts w:cs="Calibri"/>
      <w:lang w:val="en-US" w:eastAsia="ar-SA"/>
    </w:rPr>
  </w:style>
  <w:style w:type="paragraph" w:customStyle="1" w:styleId="p3">
    <w:name w:val="p3"/>
    <w:basedOn w:val="a"/>
    <w:rsid w:val="00B61AA0"/>
    <w:pPr>
      <w:widowControl w:val="0"/>
      <w:tabs>
        <w:tab w:val="left" w:pos="504"/>
      </w:tabs>
      <w:suppressAutoHyphens/>
      <w:autoSpaceDE w:val="0"/>
      <w:spacing w:line="240" w:lineRule="atLeast"/>
      <w:ind w:left="143"/>
      <w:jc w:val="both"/>
    </w:pPr>
    <w:rPr>
      <w:rFonts w:cs="Calibri"/>
      <w:lang w:val="en-US" w:eastAsia="ar-SA"/>
    </w:rPr>
  </w:style>
  <w:style w:type="paragraph" w:customStyle="1" w:styleId="p2">
    <w:name w:val="p2"/>
    <w:basedOn w:val="a"/>
    <w:rsid w:val="00B61AA0"/>
    <w:pPr>
      <w:widowControl w:val="0"/>
      <w:tabs>
        <w:tab w:val="left" w:pos="504"/>
      </w:tabs>
      <w:suppressAutoHyphens/>
      <w:autoSpaceDE w:val="0"/>
      <w:spacing w:line="340" w:lineRule="atLeast"/>
      <w:ind w:firstLine="505"/>
      <w:jc w:val="both"/>
    </w:pPr>
    <w:rPr>
      <w:rFonts w:cs="Calibri"/>
      <w:lang w:val="en-US" w:eastAsia="ar-SA"/>
    </w:rPr>
  </w:style>
  <w:style w:type="paragraph" w:customStyle="1" w:styleId="p1">
    <w:name w:val="p1"/>
    <w:basedOn w:val="a"/>
    <w:rsid w:val="00B61AA0"/>
    <w:pPr>
      <w:widowControl w:val="0"/>
      <w:tabs>
        <w:tab w:val="left" w:pos="498"/>
      </w:tabs>
      <w:suppressAutoHyphens/>
      <w:autoSpaceDE w:val="0"/>
      <w:spacing w:line="340" w:lineRule="atLeast"/>
      <w:ind w:firstLine="499"/>
      <w:jc w:val="both"/>
    </w:pPr>
    <w:rPr>
      <w:rFonts w:cs="Calibri"/>
      <w:lang w:val="en-US" w:eastAsia="ar-SA"/>
    </w:rPr>
  </w:style>
  <w:style w:type="paragraph" w:customStyle="1" w:styleId="310">
    <w:name w:val="Основной текст 31"/>
    <w:basedOn w:val="a"/>
    <w:rsid w:val="00B61AA0"/>
    <w:pPr>
      <w:suppressAutoHyphens/>
    </w:pPr>
    <w:rPr>
      <w:rFonts w:ascii="Arial" w:hAnsi="Arial" w:cs="Calibri"/>
      <w:b/>
      <w:sz w:val="20"/>
      <w:szCs w:val="20"/>
      <w:lang w:eastAsia="ar-SA"/>
    </w:rPr>
  </w:style>
  <w:style w:type="paragraph" w:styleId="af5">
    <w:name w:val="Body Text Indent"/>
    <w:basedOn w:val="a"/>
    <w:link w:val="18"/>
    <w:rsid w:val="00B61AA0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18">
    <w:name w:val="Основной текст с отступом Знак1"/>
    <w:basedOn w:val="a0"/>
    <w:link w:val="af5"/>
    <w:uiPriority w:val="99"/>
    <w:rsid w:val="00B61AA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61AA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3">
    <w:name w:val="Style3"/>
    <w:basedOn w:val="a"/>
    <w:rsid w:val="00B61AA0"/>
    <w:pPr>
      <w:widowControl w:val="0"/>
      <w:suppressAutoHyphens/>
      <w:autoSpaceDE w:val="0"/>
      <w:spacing w:line="295" w:lineRule="exact"/>
      <w:jc w:val="both"/>
    </w:pPr>
    <w:rPr>
      <w:rFonts w:cs="Calibri"/>
      <w:lang w:eastAsia="ar-SA"/>
    </w:rPr>
  </w:style>
  <w:style w:type="paragraph" w:customStyle="1" w:styleId="Style5">
    <w:name w:val="Style5"/>
    <w:basedOn w:val="a"/>
    <w:rsid w:val="00B61AA0"/>
    <w:pPr>
      <w:widowControl w:val="0"/>
      <w:suppressAutoHyphens/>
      <w:autoSpaceDE w:val="0"/>
      <w:spacing w:line="302" w:lineRule="exact"/>
      <w:ind w:firstLine="648"/>
      <w:jc w:val="both"/>
    </w:pPr>
    <w:rPr>
      <w:rFonts w:cs="Calibri"/>
      <w:lang w:eastAsia="ar-SA"/>
    </w:rPr>
  </w:style>
  <w:style w:type="paragraph" w:customStyle="1" w:styleId="Style6">
    <w:name w:val="Style6"/>
    <w:basedOn w:val="a"/>
    <w:rsid w:val="00B61AA0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B61AA0"/>
    <w:pPr>
      <w:widowControl w:val="0"/>
      <w:suppressAutoHyphens/>
      <w:autoSpaceDE w:val="0"/>
      <w:spacing w:line="299" w:lineRule="exact"/>
      <w:jc w:val="both"/>
    </w:pPr>
    <w:rPr>
      <w:rFonts w:cs="Calibri"/>
      <w:lang w:eastAsia="ar-SA"/>
    </w:rPr>
  </w:style>
  <w:style w:type="paragraph" w:customStyle="1" w:styleId="af6">
    <w:name w:val="Содержимое таблицы"/>
    <w:basedOn w:val="a"/>
    <w:rsid w:val="00B61AA0"/>
    <w:pPr>
      <w:suppressLineNumbers/>
      <w:suppressAutoHyphens/>
    </w:pPr>
    <w:rPr>
      <w:rFonts w:cs="Calibri"/>
      <w:lang w:eastAsia="ar-SA"/>
    </w:rPr>
  </w:style>
  <w:style w:type="paragraph" w:customStyle="1" w:styleId="af7">
    <w:name w:val="Заголовок таблицы"/>
    <w:basedOn w:val="af6"/>
    <w:rsid w:val="00B61AA0"/>
    <w:pPr>
      <w:jc w:val="center"/>
    </w:pPr>
    <w:rPr>
      <w:b/>
      <w:bCs/>
    </w:rPr>
  </w:style>
  <w:style w:type="character" w:customStyle="1" w:styleId="A40">
    <w:name w:val="A4"/>
    <w:uiPriority w:val="99"/>
    <w:rsid w:val="00B61AA0"/>
    <w:rPr>
      <w:b/>
      <w:bCs/>
      <w:color w:val="000000"/>
      <w:sz w:val="28"/>
      <w:szCs w:val="28"/>
    </w:rPr>
  </w:style>
  <w:style w:type="character" w:customStyle="1" w:styleId="A10">
    <w:name w:val="A1"/>
    <w:uiPriority w:val="99"/>
    <w:rsid w:val="00B61AA0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145CD0"/>
  </w:style>
  <w:style w:type="paragraph" w:styleId="af8">
    <w:name w:val="No Spacing"/>
    <w:link w:val="af9"/>
    <w:qFormat/>
    <w:rsid w:val="00222D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basedOn w:val="a0"/>
    <w:link w:val="af8"/>
    <w:rsid w:val="00222D8D"/>
    <w:rPr>
      <w:rFonts w:ascii="Calibri" w:eastAsia="Calibri" w:hAnsi="Calibri" w:cs="Times New Roman"/>
    </w:rPr>
  </w:style>
  <w:style w:type="paragraph" w:styleId="23">
    <w:name w:val="List 2"/>
    <w:basedOn w:val="a"/>
    <w:rsid w:val="00874F64"/>
    <w:pPr>
      <w:ind w:left="566" w:hanging="283"/>
    </w:pPr>
  </w:style>
  <w:style w:type="paragraph" w:styleId="24">
    <w:name w:val="Body Text Indent 2"/>
    <w:basedOn w:val="a"/>
    <w:link w:val="25"/>
    <w:uiPriority w:val="99"/>
    <w:rsid w:val="00874F6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74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874F64"/>
    <w:rPr>
      <w:b/>
      <w:bCs/>
    </w:rPr>
  </w:style>
  <w:style w:type="character" w:customStyle="1" w:styleId="afb">
    <w:name w:val="Текст выноски Знак"/>
    <w:basedOn w:val="a0"/>
    <w:link w:val="afc"/>
    <w:uiPriority w:val="99"/>
    <w:semiHidden/>
    <w:rsid w:val="00874F6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rsid w:val="00874F64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0"/>
    <w:uiPriority w:val="99"/>
    <w:semiHidden/>
    <w:rsid w:val="00874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semiHidden/>
    <w:rsid w:val="0087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semiHidden/>
    <w:rsid w:val="00874F64"/>
    <w:rPr>
      <w:sz w:val="20"/>
      <w:szCs w:val="20"/>
    </w:rPr>
  </w:style>
  <w:style w:type="character" w:customStyle="1" w:styleId="aff">
    <w:name w:val="Тема примечания Знак"/>
    <w:basedOn w:val="afd"/>
    <w:link w:val="aff0"/>
    <w:semiHidden/>
    <w:rsid w:val="00874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semiHidden/>
    <w:rsid w:val="00874F64"/>
    <w:rPr>
      <w:b/>
      <w:bCs/>
    </w:rPr>
  </w:style>
  <w:style w:type="paragraph" w:customStyle="1" w:styleId="aff1">
    <w:name w:val="Знак"/>
    <w:basedOn w:val="a"/>
    <w:rsid w:val="00874F6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f2">
    <w:name w:val="page number"/>
    <w:basedOn w:val="a0"/>
    <w:uiPriority w:val="99"/>
    <w:rsid w:val="00874F64"/>
  </w:style>
  <w:style w:type="paragraph" w:customStyle="1" w:styleId="26">
    <w:name w:val="Знак2"/>
    <w:basedOn w:val="a"/>
    <w:rsid w:val="00874F6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874F64"/>
    <w:pPr>
      <w:spacing w:after="120"/>
      <w:ind w:left="283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874F6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Style4">
    <w:name w:val="Style4"/>
    <w:basedOn w:val="a"/>
    <w:rsid w:val="00874F64"/>
    <w:pPr>
      <w:widowControl w:val="0"/>
      <w:autoSpaceDE w:val="0"/>
      <w:autoSpaceDN w:val="0"/>
      <w:adjustRightInd w:val="0"/>
      <w:spacing w:line="331" w:lineRule="exact"/>
      <w:ind w:hanging="346"/>
    </w:pPr>
  </w:style>
  <w:style w:type="character" w:customStyle="1" w:styleId="FontStyle12">
    <w:name w:val="Font Style12"/>
    <w:basedOn w:val="a0"/>
    <w:uiPriority w:val="99"/>
    <w:rsid w:val="00874F6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74F6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rsid w:val="00874F64"/>
    <w:pPr>
      <w:widowControl w:val="0"/>
      <w:autoSpaceDE w:val="0"/>
      <w:autoSpaceDN w:val="0"/>
      <w:adjustRightInd w:val="0"/>
    </w:pPr>
  </w:style>
  <w:style w:type="paragraph" w:styleId="19">
    <w:name w:val="toc 1"/>
    <w:basedOn w:val="a"/>
    <w:next w:val="a"/>
    <w:autoRedefine/>
    <w:uiPriority w:val="39"/>
    <w:rsid w:val="00874F64"/>
    <w:pPr>
      <w:tabs>
        <w:tab w:val="right" w:leader="dot" w:pos="9345"/>
        <w:tab w:val="right" w:leader="dot" w:pos="9912"/>
      </w:tabs>
      <w:spacing w:line="480" w:lineRule="auto"/>
    </w:pPr>
    <w:rPr>
      <w:noProof/>
      <w:lang w:bidi="en-US"/>
    </w:rPr>
  </w:style>
  <w:style w:type="character" w:styleId="aff3">
    <w:name w:val="FollowedHyperlink"/>
    <w:basedOn w:val="a0"/>
    <w:uiPriority w:val="99"/>
    <w:unhideWhenUsed/>
    <w:rsid w:val="00874F64"/>
    <w:rPr>
      <w:color w:val="800080"/>
      <w:u w:val="single"/>
    </w:rPr>
  </w:style>
  <w:style w:type="paragraph" w:customStyle="1" w:styleId="Default">
    <w:name w:val="Default"/>
    <w:rsid w:val="0087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74F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74F64"/>
    <w:pPr>
      <w:widowControl w:val="0"/>
      <w:autoSpaceDE w:val="0"/>
      <w:autoSpaceDN w:val="0"/>
      <w:adjustRightInd w:val="0"/>
      <w:spacing w:line="274" w:lineRule="exact"/>
      <w:ind w:hanging="341"/>
    </w:pPr>
  </w:style>
  <w:style w:type="character" w:customStyle="1" w:styleId="FontStyle18">
    <w:name w:val="Font Style18"/>
    <w:basedOn w:val="a0"/>
    <w:uiPriority w:val="99"/>
    <w:rsid w:val="00874F64"/>
    <w:rPr>
      <w:rFonts w:ascii="Arial" w:hAnsi="Arial" w:cs="Arial"/>
      <w:sz w:val="20"/>
      <w:szCs w:val="20"/>
    </w:rPr>
  </w:style>
  <w:style w:type="paragraph" w:customStyle="1" w:styleId="aff4">
    <w:name w:val="Перечисления"/>
    <w:basedOn w:val="a"/>
    <w:autoRedefine/>
    <w:uiPriority w:val="99"/>
    <w:rsid w:val="00874F64"/>
    <w:pPr>
      <w:widowControl w:val="0"/>
      <w:autoSpaceDE w:val="0"/>
      <w:autoSpaceDN w:val="0"/>
      <w:spacing w:after="200" w:line="276" w:lineRule="auto"/>
      <w:ind w:firstLine="720"/>
      <w:jc w:val="both"/>
    </w:pPr>
    <w:rPr>
      <w:rFonts w:ascii="Calibri" w:hAnsi="Calibri"/>
      <w:sz w:val="28"/>
      <w:szCs w:val="28"/>
      <w:lang w:val="en-US" w:eastAsia="en-US" w:bidi="en-US"/>
    </w:rPr>
  </w:style>
  <w:style w:type="character" w:customStyle="1" w:styleId="FontStyle43">
    <w:name w:val="Font Style43"/>
    <w:basedOn w:val="a0"/>
    <w:rsid w:val="00874F64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874F64"/>
    <w:pPr>
      <w:widowControl w:val="0"/>
      <w:autoSpaceDE w:val="0"/>
      <w:autoSpaceDN w:val="0"/>
      <w:adjustRightInd w:val="0"/>
      <w:spacing w:after="200" w:line="283" w:lineRule="exact"/>
      <w:ind w:firstLine="1109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f5">
    <w:name w:val="Обычный(без отступа)"/>
    <w:basedOn w:val="a"/>
    <w:next w:val="a"/>
    <w:uiPriority w:val="99"/>
    <w:rsid w:val="00874F64"/>
    <w:pPr>
      <w:widowControl w:val="0"/>
      <w:autoSpaceDE w:val="0"/>
      <w:autoSpaceDN w:val="0"/>
      <w:spacing w:after="200" w:line="276" w:lineRule="auto"/>
      <w:jc w:val="both"/>
    </w:pPr>
    <w:rPr>
      <w:rFonts w:ascii="Calibri" w:hAnsi="Calibri"/>
      <w:sz w:val="28"/>
      <w:szCs w:val="28"/>
      <w:lang w:val="en-US" w:eastAsia="en-US" w:bidi="en-US"/>
    </w:rPr>
  </w:style>
  <w:style w:type="paragraph" w:styleId="aff6">
    <w:name w:val="Title"/>
    <w:basedOn w:val="a"/>
    <w:next w:val="a"/>
    <w:link w:val="aff7"/>
    <w:uiPriority w:val="10"/>
    <w:qFormat/>
    <w:rsid w:val="00874F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7">
    <w:name w:val="Название Знак"/>
    <w:basedOn w:val="a0"/>
    <w:link w:val="aff6"/>
    <w:uiPriority w:val="10"/>
    <w:rsid w:val="00874F6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f8">
    <w:name w:val="Emphasis"/>
    <w:basedOn w:val="a0"/>
    <w:uiPriority w:val="20"/>
    <w:qFormat/>
    <w:rsid w:val="00874F64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874F6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874F6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9">
    <w:name w:val="Intense Quote"/>
    <w:basedOn w:val="a"/>
    <w:next w:val="a"/>
    <w:link w:val="affa"/>
    <w:uiPriority w:val="30"/>
    <w:qFormat/>
    <w:rsid w:val="00874F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a">
    <w:name w:val="Выделенная цитата Знак"/>
    <w:basedOn w:val="a0"/>
    <w:link w:val="aff9"/>
    <w:uiPriority w:val="30"/>
    <w:rsid w:val="00874F6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b">
    <w:name w:val="Subtle Emphasis"/>
    <w:basedOn w:val="a0"/>
    <w:uiPriority w:val="19"/>
    <w:qFormat/>
    <w:rsid w:val="00874F64"/>
    <w:rPr>
      <w:i/>
      <w:iCs/>
      <w:color w:val="808080"/>
    </w:rPr>
  </w:style>
  <w:style w:type="character" w:styleId="affc">
    <w:name w:val="Intense Emphasis"/>
    <w:basedOn w:val="a0"/>
    <w:uiPriority w:val="21"/>
    <w:qFormat/>
    <w:rsid w:val="00874F64"/>
    <w:rPr>
      <w:b/>
      <w:bCs/>
      <w:i/>
      <w:iCs/>
      <w:color w:val="4F81BD"/>
    </w:rPr>
  </w:style>
  <w:style w:type="character" w:styleId="affd">
    <w:name w:val="Subtle Reference"/>
    <w:basedOn w:val="a0"/>
    <w:uiPriority w:val="31"/>
    <w:qFormat/>
    <w:rsid w:val="00874F64"/>
    <w:rPr>
      <w:smallCaps/>
      <w:color w:val="C0504D"/>
      <w:u w:val="single"/>
    </w:rPr>
  </w:style>
  <w:style w:type="character" w:styleId="affe">
    <w:name w:val="Intense Reference"/>
    <w:basedOn w:val="a0"/>
    <w:uiPriority w:val="32"/>
    <w:qFormat/>
    <w:rsid w:val="00874F64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0"/>
    <w:uiPriority w:val="33"/>
    <w:qFormat/>
    <w:rsid w:val="00874F64"/>
    <w:rPr>
      <w:b/>
      <w:bCs/>
      <w:smallCaps/>
      <w:spacing w:val="5"/>
    </w:rPr>
  </w:style>
  <w:style w:type="paragraph" w:customStyle="1" w:styleId="1a">
    <w:name w:val="Знак1"/>
    <w:basedOn w:val="a"/>
    <w:rsid w:val="00874F64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paragraph" w:customStyle="1" w:styleId="213">
    <w:name w:val="Знак21"/>
    <w:basedOn w:val="a"/>
    <w:rsid w:val="00874F6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874F6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874F6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74F6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74F6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74F6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74F6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74F6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74F6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f0">
    <w:name w:val="Схема документа Знак"/>
    <w:basedOn w:val="a0"/>
    <w:link w:val="afff1"/>
    <w:semiHidden/>
    <w:rsid w:val="00874F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"/>
    <w:link w:val="afff0"/>
    <w:semiHidden/>
    <w:unhideWhenUsed/>
    <w:rsid w:val="00874F6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b">
    <w:name w:val="Схема документа Знак1"/>
    <w:basedOn w:val="a0"/>
    <w:uiPriority w:val="99"/>
    <w:semiHidden/>
    <w:rsid w:val="00874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rsid w:val="00874F6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874F64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74F64"/>
    <w:pPr>
      <w:spacing w:before="100" w:beforeAutospacing="1" w:after="100" w:afterAutospacing="1"/>
    </w:pPr>
  </w:style>
  <w:style w:type="character" w:customStyle="1" w:styleId="1c">
    <w:name w:val="Текст выноски Знак1"/>
    <w:basedOn w:val="a0"/>
    <w:uiPriority w:val="99"/>
    <w:semiHidden/>
    <w:rsid w:val="000E5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5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E586C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"/>
    <w:rsid w:val="000E586C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214">
    <w:name w:val="Основной текст с отступом 21"/>
    <w:basedOn w:val="a"/>
    <w:rsid w:val="000E586C"/>
    <w:pPr>
      <w:spacing w:after="120" w:line="480" w:lineRule="auto"/>
      <w:ind w:left="283"/>
    </w:pPr>
    <w:rPr>
      <w:lang w:eastAsia="ar-SA"/>
    </w:rPr>
  </w:style>
  <w:style w:type="paragraph" w:customStyle="1" w:styleId="220">
    <w:name w:val="Основной текст 22"/>
    <w:basedOn w:val="a"/>
    <w:rsid w:val="000E586C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2a">
    <w:name w:val="Основной текст (2)"/>
    <w:basedOn w:val="a0"/>
    <w:link w:val="215"/>
    <w:uiPriority w:val="99"/>
    <w:locked/>
    <w:rsid w:val="000E586C"/>
    <w:rPr>
      <w:shd w:val="clear" w:color="auto" w:fill="FFFFFF"/>
    </w:rPr>
  </w:style>
  <w:style w:type="paragraph" w:customStyle="1" w:styleId="215">
    <w:name w:val="Основной текст (2)1"/>
    <w:basedOn w:val="a"/>
    <w:link w:val="2a"/>
    <w:uiPriority w:val="99"/>
    <w:rsid w:val="000E586C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1">
    <w:name w:val="Основной текст (22)"/>
    <w:basedOn w:val="a0"/>
    <w:link w:val="2210"/>
    <w:uiPriority w:val="99"/>
    <w:locked/>
    <w:rsid w:val="000E586C"/>
    <w:rPr>
      <w:b/>
      <w:bCs/>
      <w:shd w:val="clear" w:color="auto" w:fill="FFFFFF"/>
    </w:rPr>
  </w:style>
  <w:style w:type="paragraph" w:customStyle="1" w:styleId="2210">
    <w:name w:val="Основной текст (22)1"/>
    <w:basedOn w:val="a"/>
    <w:link w:val="221"/>
    <w:uiPriority w:val="99"/>
    <w:rsid w:val="000E586C"/>
    <w:pPr>
      <w:shd w:val="clear" w:color="auto" w:fill="FFFFFF"/>
      <w:spacing w:before="600" w:line="274" w:lineRule="exact"/>
      <w:ind w:firstLine="4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grame">
    <w:name w:val="grame"/>
    <w:basedOn w:val="11"/>
    <w:rsid w:val="001714FE"/>
  </w:style>
  <w:style w:type="character" w:customStyle="1" w:styleId="spelle">
    <w:name w:val="spelle"/>
    <w:basedOn w:val="11"/>
    <w:rsid w:val="001714FE"/>
  </w:style>
  <w:style w:type="paragraph" w:customStyle="1" w:styleId="site-slogan">
    <w:name w:val="site-slogan"/>
    <w:basedOn w:val="a"/>
    <w:rsid w:val="003805B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5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5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5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05B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edagogia.ru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mer.info/bibliotek_Buks/Pedagog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liby.ru/pedagogi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agogic.ru" TargetMode="External"/><Relationship Id="rId10" Type="http://schemas.openxmlformats.org/officeDocument/2006/relationships/hyperlink" Target="http://www.pedagogy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aedago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93AA-DF8A-4CE4-B429-B7FA65E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Огородникова_ВА</dc:creator>
  <cp:lastModifiedBy>Братухина Людмила Петровна</cp:lastModifiedBy>
  <cp:revision>7</cp:revision>
  <cp:lastPrinted>2017-01-26T13:05:00Z</cp:lastPrinted>
  <dcterms:created xsi:type="dcterms:W3CDTF">2015-12-22T02:21:00Z</dcterms:created>
  <dcterms:modified xsi:type="dcterms:W3CDTF">2017-01-26T13:07:00Z</dcterms:modified>
</cp:coreProperties>
</file>